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8D" w:rsidRDefault="002C158D" w:rsidP="008A36D9">
      <w:pPr>
        <w:tabs>
          <w:tab w:val="left" w:pos="7380"/>
        </w:tabs>
        <w:spacing w:before="2600" w:after="120"/>
        <w:jc w:val="center"/>
        <w:rPr>
          <w:rFonts w:ascii="Arial" w:hAnsi="Arial" w:cs="Arial"/>
          <w:b/>
        </w:rPr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="009B3D9F" w:rsidRPr="008A36D9">
        <w:rPr>
          <w:rFonts w:ascii="Arial" w:hAnsi="Arial" w:cs="Arial"/>
          <w:b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C158D" w:rsidRPr="00FA1802" w:rsidTr="008A36D9">
        <w:trPr>
          <w:cantSplit/>
          <w:trHeight w:val="258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158D" w:rsidRPr="009B3D9F" w:rsidRDefault="002C158D" w:rsidP="00336DB8">
            <w:pPr>
              <w:spacing w:after="0"/>
              <w:rPr>
                <w:rFonts w:ascii="Arial" w:hAnsi="Arial" w:cs="Arial"/>
              </w:rPr>
            </w:pPr>
            <w:r w:rsidRPr="009B3D9F">
              <w:rPr>
                <w:rFonts w:ascii="Arial" w:hAnsi="Arial" w:cs="Arial"/>
                <w:sz w:val="22"/>
                <w:szCs w:val="22"/>
              </w:rPr>
              <w:t>In re parenting and support of:</w:t>
            </w:r>
          </w:p>
          <w:p w:rsidR="002C158D" w:rsidRPr="00FA1802" w:rsidRDefault="002C158D" w:rsidP="008A36D9">
            <w:pPr>
              <w:spacing w:before="12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>Children:</w:t>
            </w:r>
          </w:p>
          <w:p w:rsidR="002C158D" w:rsidRPr="00FA1802" w:rsidRDefault="002C158D" w:rsidP="008A36D9">
            <w:pPr>
              <w:tabs>
                <w:tab w:val="left" w:pos="4356"/>
              </w:tabs>
              <w:spacing w:before="80" w:after="0"/>
              <w:ind w:left="360"/>
              <w:rPr>
                <w:rFonts w:ascii="Arial" w:hAnsi="Arial" w:cs="Arial"/>
                <w:u w:val="single"/>
              </w:rPr>
            </w:pPr>
            <w:r w:rsidRPr="00FA18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C158D" w:rsidRPr="009B3D9F" w:rsidRDefault="002C158D" w:rsidP="008A36D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8A36D9">
              <w:rPr>
                <w:rFonts w:ascii="Arial" w:hAnsi="Arial" w:cs="Arial"/>
                <w:i/>
                <w:sz w:val="22"/>
                <w:szCs w:val="22"/>
              </w:rPr>
              <w:t>(person who started this case)</w:t>
            </w:r>
            <w:r w:rsidRPr="009B3D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158D" w:rsidRPr="00FA1802" w:rsidRDefault="002C158D" w:rsidP="008A36D9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u w:val="single"/>
              </w:rPr>
            </w:pPr>
            <w:r w:rsidRPr="00FA18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C158D" w:rsidRPr="00FA1802" w:rsidRDefault="002C158D" w:rsidP="008A36D9">
            <w:pPr>
              <w:spacing w:before="12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 w:rsidRPr="008A36D9">
              <w:rPr>
                <w:rFonts w:ascii="Arial" w:hAnsi="Arial" w:cs="Arial"/>
                <w:i/>
                <w:sz w:val="22"/>
                <w:szCs w:val="22"/>
              </w:rPr>
              <w:t>(other parent)</w:t>
            </w:r>
            <w:r w:rsidRPr="009B3D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158D" w:rsidRPr="00FA1802" w:rsidRDefault="002C158D" w:rsidP="008A36D9">
            <w:pPr>
              <w:tabs>
                <w:tab w:val="left" w:pos="4356"/>
              </w:tabs>
              <w:spacing w:before="120" w:after="120"/>
              <w:ind w:left="360"/>
              <w:rPr>
                <w:rFonts w:ascii="Arial" w:hAnsi="Arial" w:cs="Arial"/>
                <w:u w:val="single"/>
              </w:rPr>
            </w:pPr>
            <w:r w:rsidRPr="00FA18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158D" w:rsidRPr="00FA1802" w:rsidRDefault="002C158D" w:rsidP="00336DB8">
            <w:pPr>
              <w:tabs>
                <w:tab w:val="left" w:pos="4392"/>
              </w:tabs>
              <w:spacing w:before="40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>No.</w:t>
            </w:r>
            <w:r w:rsidRPr="00FA18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C158D" w:rsidRPr="00FA1802" w:rsidRDefault="00331D59" w:rsidP="00336DB8">
            <w:pPr>
              <w:spacing w:before="20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="002C158D" w:rsidRPr="00FA1802">
              <w:rPr>
                <w:rFonts w:ascii="Arial" w:hAnsi="Arial" w:cs="Arial"/>
                <w:sz w:val="22"/>
                <w:szCs w:val="22"/>
              </w:rPr>
              <w:t>Order and Findings for a Parenting Plan</w:t>
            </w:r>
            <w:r w:rsidR="00817D94" w:rsidRPr="00FA1802">
              <w:rPr>
                <w:rFonts w:ascii="Arial" w:hAnsi="Arial" w:cs="Arial"/>
                <w:sz w:val="22"/>
                <w:szCs w:val="22"/>
              </w:rPr>
              <w:t>, Residential Schedule</w:t>
            </w:r>
            <w:r w:rsidR="00735DEE" w:rsidRPr="00FA1802">
              <w:rPr>
                <w:rFonts w:ascii="Arial" w:hAnsi="Arial" w:cs="Arial"/>
                <w:sz w:val="22"/>
                <w:szCs w:val="22"/>
              </w:rPr>
              <w:t>,</w:t>
            </w:r>
            <w:r w:rsidR="002C158D" w:rsidRPr="00FA1802">
              <w:rPr>
                <w:rFonts w:ascii="Arial" w:hAnsi="Arial" w:cs="Arial"/>
                <w:sz w:val="22"/>
                <w:szCs w:val="22"/>
              </w:rPr>
              <w:t xml:space="preserve"> and/or Child Support</w:t>
            </w:r>
          </w:p>
          <w:p w:rsidR="002C158D" w:rsidRPr="00FA1802" w:rsidRDefault="002C158D" w:rsidP="00336DB8">
            <w:pPr>
              <w:spacing w:before="6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>(</w:t>
            </w:r>
            <w:r w:rsidR="00533B64" w:rsidRPr="00FA1802">
              <w:rPr>
                <w:rFonts w:ascii="Arial" w:hAnsi="Arial" w:cs="Arial"/>
                <w:sz w:val="22"/>
                <w:szCs w:val="22"/>
              </w:rPr>
              <w:t>JD</w:t>
            </w:r>
            <w:r w:rsidR="0077326A" w:rsidRPr="00FA1802">
              <w:rPr>
                <w:rFonts w:ascii="Arial" w:hAnsi="Arial" w:cs="Arial"/>
                <w:sz w:val="22"/>
                <w:szCs w:val="22"/>
              </w:rPr>
              <w:t>PPCS</w:t>
            </w:r>
            <w:r w:rsidRPr="00FA180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C158D" w:rsidRPr="009B3D9F" w:rsidRDefault="00AE402F" w:rsidP="00C259C3">
            <w:pPr>
              <w:tabs>
                <w:tab w:val="left" w:pos="396"/>
              </w:tabs>
              <w:spacing w:before="60" w:after="0"/>
              <w:rPr>
                <w:rFonts w:ascii="Arial" w:hAnsi="Arial" w:cs="Arial"/>
              </w:rPr>
            </w:pPr>
            <w:r w:rsidRPr="00FA1802">
              <w:rPr>
                <w:rFonts w:ascii="Arial" w:hAnsi="Arial" w:cs="Arial"/>
                <w:sz w:val="22"/>
                <w:szCs w:val="22"/>
              </w:rPr>
              <w:t>[  ]</w:t>
            </w:r>
            <w:r w:rsidR="00C259C3" w:rsidRPr="00FA1802">
              <w:rPr>
                <w:rFonts w:ascii="Arial" w:hAnsi="Arial" w:cs="Arial"/>
                <w:sz w:val="22"/>
                <w:szCs w:val="22"/>
              </w:rPr>
              <w:tab/>
            </w:r>
            <w:r w:rsidR="0069159A" w:rsidRPr="00FA1802">
              <w:rPr>
                <w:rFonts w:ascii="Arial" w:hAnsi="Arial" w:cs="Arial"/>
                <w:sz w:val="22"/>
                <w:szCs w:val="22"/>
              </w:rPr>
              <w:t>Clerk’s action required:</w:t>
            </w:r>
            <w:r w:rsidR="002C158D" w:rsidRPr="00FA1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8D" w:rsidRPr="008A36D9">
              <w:rPr>
                <w:rFonts w:ascii="Arial" w:hAnsi="Arial" w:cs="Arial"/>
                <w:sz w:val="22"/>
                <w:szCs w:val="22"/>
              </w:rPr>
              <w:t>1</w:t>
            </w:r>
            <w:r w:rsidR="000B7CE8" w:rsidRPr="009B3D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7CE8" w:rsidRPr="008A36D9">
              <w:rPr>
                <w:rFonts w:ascii="Arial" w:hAnsi="Arial" w:cs="Arial"/>
                <w:sz w:val="22"/>
                <w:szCs w:val="22"/>
              </w:rPr>
              <w:t>1</w:t>
            </w:r>
            <w:r w:rsidR="006B5102" w:rsidRPr="008A36D9">
              <w:rPr>
                <w:rFonts w:ascii="Arial" w:hAnsi="Arial" w:cs="Arial"/>
                <w:sz w:val="22"/>
                <w:szCs w:val="22"/>
              </w:rPr>
              <w:t>5</w:t>
            </w:r>
            <w:r w:rsidR="006B5102" w:rsidRPr="009B3D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B5102" w:rsidRPr="008A36D9">
              <w:rPr>
                <w:rFonts w:ascii="Arial" w:hAnsi="Arial" w:cs="Arial"/>
                <w:sz w:val="22"/>
                <w:szCs w:val="22"/>
              </w:rPr>
              <w:t>1</w:t>
            </w:r>
            <w:r w:rsidR="001C2E8E" w:rsidRPr="008A36D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2C158D" w:rsidRPr="008A36D9" w:rsidRDefault="00331D59" w:rsidP="008A36D9">
      <w:pPr>
        <w:spacing w:before="120" w:after="0"/>
        <w:jc w:val="center"/>
        <w:outlineLvl w:val="0"/>
        <w:rPr>
          <w:rFonts w:ascii="Arial" w:hAnsi="Arial" w:cs="Arial"/>
          <w:sz w:val="28"/>
          <w:szCs w:val="28"/>
        </w:rPr>
      </w:pPr>
      <w:r w:rsidRPr="008A36D9">
        <w:rPr>
          <w:rFonts w:ascii="Arial" w:hAnsi="Arial" w:cs="Arial"/>
          <w:b/>
          <w:sz w:val="28"/>
          <w:szCs w:val="28"/>
        </w:rPr>
        <w:t xml:space="preserve">Final </w:t>
      </w:r>
      <w:r w:rsidR="002C158D" w:rsidRPr="008A36D9">
        <w:rPr>
          <w:rFonts w:ascii="Arial" w:hAnsi="Arial" w:cs="Arial"/>
          <w:b/>
          <w:sz w:val="28"/>
          <w:szCs w:val="28"/>
        </w:rPr>
        <w:t>Order and Findings for a Parenting Plan</w:t>
      </w:r>
      <w:r w:rsidR="00E6293E" w:rsidRPr="008A36D9">
        <w:rPr>
          <w:rFonts w:ascii="Arial" w:hAnsi="Arial" w:cs="Arial"/>
          <w:b/>
          <w:sz w:val="28"/>
          <w:szCs w:val="28"/>
        </w:rPr>
        <w:t xml:space="preserve">, </w:t>
      </w:r>
      <w:r w:rsidR="008A36D9">
        <w:rPr>
          <w:rFonts w:ascii="Arial" w:hAnsi="Arial" w:cs="Arial"/>
          <w:b/>
          <w:sz w:val="28"/>
          <w:szCs w:val="28"/>
        </w:rPr>
        <w:br/>
      </w:r>
      <w:r w:rsidR="00E6293E" w:rsidRPr="008A36D9">
        <w:rPr>
          <w:rFonts w:ascii="Arial" w:hAnsi="Arial" w:cs="Arial"/>
          <w:b/>
          <w:sz w:val="28"/>
          <w:szCs w:val="28"/>
        </w:rPr>
        <w:t>Residential Schedule</w:t>
      </w:r>
      <w:r w:rsidR="002C158D" w:rsidRPr="008A36D9">
        <w:rPr>
          <w:rFonts w:ascii="Arial" w:hAnsi="Arial" w:cs="Arial"/>
          <w:b/>
          <w:sz w:val="28"/>
          <w:szCs w:val="28"/>
        </w:rPr>
        <w:t xml:space="preserve"> and/or Child Support</w:t>
      </w:r>
    </w:p>
    <w:p w:rsidR="002C158D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1.</w:t>
      </w:r>
      <w:r w:rsidRPr="008A36D9">
        <w:rPr>
          <w:sz w:val="22"/>
          <w:szCs w:val="22"/>
        </w:rPr>
        <w:tab/>
      </w:r>
      <w:r w:rsidR="002C158D" w:rsidRPr="008A36D9">
        <w:rPr>
          <w:sz w:val="22"/>
          <w:szCs w:val="22"/>
        </w:rPr>
        <w:t>Money Judgment Summary</w:t>
      </w:r>
    </w:p>
    <w:p w:rsidR="002C158D" w:rsidRPr="00BC0967" w:rsidRDefault="00AE402F" w:rsidP="008A36D9">
      <w:pPr>
        <w:pStyle w:val="WABody6above"/>
        <w:ind w:left="1080"/>
      </w:pPr>
      <w:r>
        <w:t>[  ]</w:t>
      </w:r>
      <w:r w:rsidR="00571D9D">
        <w:tab/>
        <w:t>No money judgment is ordered</w:t>
      </w:r>
      <w:r w:rsidR="002C158D" w:rsidRPr="00BC0967">
        <w:t>.</w:t>
      </w:r>
    </w:p>
    <w:p w:rsidR="00BD5082" w:rsidRDefault="00AE402F" w:rsidP="008A36D9">
      <w:pPr>
        <w:pStyle w:val="WABody6above"/>
        <w:spacing w:after="120"/>
        <w:ind w:left="1080" w:right="-180"/>
        <w:rPr>
          <w:spacing w:val="-2"/>
        </w:rPr>
      </w:pPr>
      <w:r>
        <w:t>[  ]</w:t>
      </w:r>
      <w:r w:rsidR="00571D9D">
        <w:tab/>
      </w:r>
      <w:r w:rsidR="00571D9D" w:rsidRPr="00571D9D">
        <w:rPr>
          <w:i/>
        </w:rPr>
        <w:t>Summarize any money judgment from</w:t>
      </w:r>
      <w:r w:rsidR="00571D9D">
        <w:t xml:space="preserve"> </w:t>
      </w:r>
      <w:r w:rsidR="002C158D" w:rsidRPr="00CA528A">
        <w:rPr>
          <w:i/>
          <w:spacing w:val="-2"/>
        </w:rPr>
        <w:t xml:space="preserve">section </w:t>
      </w:r>
      <w:r w:rsidR="002C158D" w:rsidRPr="00CA528A">
        <w:rPr>
          <w:rFonts w:ascii="Arial Black" w:hAnsi="Arial Black"/>
          <w:i/>
          <w:spacing w:val="-2"/>
        </w:rPr>
        <w:t>1</w:t>
      </w:r>
      <w:r w:rsidR="007E7965">
        <w:rPr>
          <w:rFonts w:ascii="Arial Black" w:hAnsi="Arial Black"/>
          <w:i/>
          <w:spacing w:val="-2"/>
        </w:rPr>
        <w:t>6</w:t>
      </w:r>
      <w:r w:rsidR="002C158D">
        <w:rPr>
          <w:rFonts w:ascii="Arial Black" w:hAnsi="Arial Black"/>
          <w:i/>
          <w:spacing w:val="-2"/>
        </w:rPr>
        <w:t xml:space="preserve"> </w:t>
      </w:r>
      <w:r w:rsidR="002C158D" w:rsidRPr="00CA528A">
        <w:rPr>
          <w:i/>
          <w:spacing w:val="-2"/>
        </w:rPr>
        <w:t>in the table below.</w:t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773"/>
        <w:gridCol w:w="1777"/>
        <w:gridCol w:w="1161"/>
        <w:gridCol w:w="1160"/>
      </w:tblGrid>
      <w:tr w:rsidR="00BD5082" w:rsidRPr="00665402" w:rsidTr="006E0840">
        <w:tc>
          <w:tcPr>
            <w:tcW w:w="2610" w:type="dxa"/>
            <w:shd w:val="clear" w:color="auto" w:fill="auto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Judgment</w:t>
            </w:r>
            <w:r>
              <w:rPr>
                <w:rFonts w:ascii="Arial Narrow" w:hAnsi="Arial Narrow"/>
                <w:b/>
              </w:rPr>
              <w:t xml:space="preserve"> for</w:t>
            </w:r>
          </w:p>
        </w:tc>
        <w:tc>
          <w:tcPr>
            <w:tcW w:w="1800" w:type="dxa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 xml:space="preserve">Debtor’s name </w:t>
            </w:r>
            <w:r w:rsidRPr="00665402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800" w:type="dxa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Creditor’s name</w:t>
            </w:r>
            <w:r w:rsidRPr="00665402">
              <w:rPr>
                <w:rFonts w:ascii="Arial Narrow" w:hAnsi="Arial Narrow"/>
              </w:rPr>
              <w:t xml:space="preserve"> </w:t>
            </w:r>
            <w:r w:rsidRPr="00665402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Interest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Pr="00E5029A" w:rsidRDefault="00606727" w:rsidP="00336DB8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Lawyer </w:t>
            </w:r>
            <w:r w:rsidR="00BD5082">
              <w:rPr>
                <w:rFonts w:ascii="Arial Narrow" w:hAnsi="Arial Narrow"/>
              </w:rPr>
              <w:t xml:space="preserve">fees </w:t>
            </w: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Default="00606727" w:rsidP="00336DB8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Guardian ad litem </w:t>
            </w:r>
            <w:r w:rsidR="00BD5082">
              <w:rPr>
                <w:rFonts w:ascii="Arial Narrow" w:hAnsi="Arial Narrow"/>
              </w:rPr>
              <w:t>fees</w:t>
            </w: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Default="00BD5082" w:rsidP="00336DB8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Court costs</w:t>
            </w: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Pr="007F3548">
              <w:rPr>
                <w:rFonts w:ascii="Arial Narrow" w:hAnsi="Arial Narrow"/>
                <w:i/>
              </w:rPr>
              <w:t>(specify):</w:t>
            </w:r>
            <w:r>
              <w:rPr>
                <w:rFonts w:ascii="Arial Narrow" w:hAnsi="Arial Narrow"/>
              </w:rPr>
              <w:t xml:space="preserve"> </w:t>
            </w:r>
          </w:p>
          <w:p w:rsidR="00BD5082" w:rsidRPr="00E5029A" w:rsidRDefault="00BD5082" w:rsidP="00336DB8">
            <w:pPr>
              <w:pStyle w:val="WABody6above"/>
              <w:spacing w:before="40" w:after="4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D5082" w:rsidRPr="000F66A5" w:rsidTr="006E0840">
        <w:tc>
          <w:tcPr>
            <w:tcW w:w="8550" w:type="dxa"/>
            <w:gridSpan w:val="5"/>
            <w:shd w:val="clear" w:color="auto" w:fill="auto"/>
          </w:tcPr>
          <w:p w:rsidR="00BD5082" w:rsidRPr="000F66A5" w:rsidRDefault="00BD5082" w:rsidP="00336DB8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0F66A5">
              <w:rPr>
                <w:rFonts w:ascii="Arial Narrow" w:hAnsi="Arial Narrow"/>
                <w:b/>
                <w:sz w:val="21"/>
                <w:szCs w:val="21"/>
              </w:rPr>
              <w:t>Yearly Interest Rate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Pr="000F66A5">
              <w:rPr>
                <w:rFonts w:ascii="Arial Narrow" w:hAnsi="Arial Narrow"/>
                <w:sz w:val="21"/>
                <w:szCs w:val="21"/>
              </w:rPr>
              <w:t>____%</w:t>
            </w:r>
            <w:r w:rsidRPr="000F66A5">
              <w:rPr>
                <w:rFonts w:ascii="Arial Narrow" w:hAnsi="Arial Narrow"/>
                <w:i/>
                <w:sz w:val="21"/>
                <w:szCs w:val="21"/>
              </w:rPr>
              <w:t xml:space="preserve"> (12% unless otherwise listed)</w:t>
            </w:r>
          </w:p>
        </w:tc>
      </w:tr>
      <w:tr w:rsidR="00BD5082" w:rsidRPr="000F66A5" w:rsidTr="006E0840">
        <w:tc>
          <w:tcPr>
            <w:tcW w:w="8550" w:type="dxa"/>
            <w:gridSpan w:val="5"/>
            <w:shd w:val="clear" w:color="auto" w:fill="auto"/>
          </w:tcPr>
          <w:p w:rsidR="00BD5082" w:rsidRPr="000F66A5" w:rsidRDefault="00BD5082" w:rsidP="00336DB8">
            <w:pPr>
              <w:tabs>
                <w:tab w:val="left" w:pos="3980"/>
              </w:tabs>
              <w:spacing w:before="40" w:after="40"/>
              <w:rPr>
                <w:rFonts w:ascii="Arial Narrow" w:hAnsi="Arial Narrow"/>
                <w:b/>
                <w:sz w:val="21"/>
                <w:szCs w:val="21"/>
              </w:rPr>
            </w:pP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Lawyer </w:t>
            </w:r>
            <w:r w:rsidRPr="000F66A5">
              <w:rPr>
                <w:rFonts w:ascii="Arial Narrow" w:hAnsi="Arial Narrow"/>
                <w:b/>
                <w:i/>
                <w:sz w:val="21"/>
                <w:szCs w:val="21"/>
              </w:rPr>
              <w:t>(name):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ab/>
            </w:r>
            <w:r w:rsidRPr="000F66A5">
              <w:rPr>
                <w:rFonts w:ascii="Arial Narrow" w:hAnsi="Arial Narrow"/>
                <w:sz w:val="21"/>
                <w:szCs w:val="21"/>
              </w:rPr>
              <w:t xml:space="preserve">represents </w:t>
            </w:r>
            <w:r w:rsidRPr="000F66A5">
              <w:rPr>
                <w:rFonts w:ascii="Arial Narrow" w:hAnsi="Arial Narrow"/>
                <w:i/>
                <w:sz w:val="21"/>
                <w:szCs w:val="21"/>
              </w:rPr>
              <w:t>(name):</w:t>
            </w:r>
          </w:p>
        </w:tc>
      </w:tr>
      <w:tr w:rsidR="00BD5082" w:rsidRPr="000F66A5" w:rsidTr="006E0840">
        <w:tc>
          <w:tcPr>
            <w:tcW w:w="8550" w:type="dxa"/>
            <w:gridSpan w:val="5"/>
            <w:shd w:val="clear" w:color="auto" w:fill="auto"/>
          </w:tcPr>
          <w:p w:rsidR="00BD5082" w:rsidRPr="000F66A5" w:rsidRDefault="00BD5082" w:rsidP="00336DB8">
            <w:pPr>
              <w:tabs>
                <w:tab w:val="left" w:pos="3980"/>
              </w:tabs>
              <w:spacing w:before="40" w:after="40"/>
              <w:rPr>
                <w:rFonts w:ascii="Arial Narrow" w:hAnsi="Arial Narrow"/>
                <w:b/>
                <w:sz w:val="21"/>
                <w:szCs w:val="21"/>
              </w:rPr>
            </w:pPr>
            <w:r w:rsidRPr="000F66A5">
              <w:rPr>
                <w:rFonts w:ascii="Arial Narrow" w:hAnsi="Arial Narrow"/>
                <w:b/>
                <w:sz w:val="21"/>
                <w:szCs w:val="21"/>
              </w:rPr>
              <w:t xml:space="preserve">Lawyer </w:t>
            </w:r>
            <w:r w:rsidRPr="000F66A5">
              <w:rPr>
                <w:rFonts w:ascii="Arial Narrow" w:hAnsi="Arial Narrow"/>
                <w:b/>
                <w:i/>
                <w:sz w:val="21"/>
                <w:szCs w:val="21"/>
              </w:rPr>
              <w:t>(name):</w:t>
            </w:r>
            <w:r w:rsidRPr="000F66A5">
              <w:rPr>
                <w:rFonts w:ascii="Arial Narrow" w:hAnsi="Arial Narrow"/>
                <w:b/>
                <w:sz w:val="21"/>
                <w:szCs w:val="21"/>
              </w:rPr>
              <w:tab/>
            </w:r>
            <w:r w:rsidRPr="000F66A5">
              <w:rPr>
                <w:rFonts w:ascii="Arial Narrow" w:hAnsi="Arial Narrow"/>
                <w:sz w:val="21"/>
                <w:szCs w:val="21"/>
              </w:rPr>
              <w:t xml:space="preserve">represents </w:t>
            </w:r>
            <w:r w:rsidRPr="000F66A5">
              <w:rPr>
                <w:rFonts w:ascii="Arial Narrow" w:hAnsi="Arial Narrow"/>
                <w:i/>
                <w:sz w:val="21"/>
                <w:szCs w:val="21"/>
              </w:rPr>
              <w:t>(name):</w:t>
            </w:r>
          </w:p>
        </w:tc>
      </w:tr>
    </w:tbl>
    <w:p w:rsidR="00180800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4"/>
        </w:rPr>
      </w:pPr>
      <w:r w:rsidRPr="008A36D9">
        <w:rPr>
          <w:sz w:val="22"/>
          <w:szCs w:val="24"/>
        </w:rPr>
        <w:t>2.</w:t>
      </w:r>
      <w:r w:rsidRPr="008A36D9">
        <w:rPr>
          <w:sz w:val="22"/>
          <w:szCs w:val="24"/>
        </w:rPr>
        <w:tab/>
      </w:r>
      <w:r w:rsidR="00180800" w:rsidRPr="008A36D9">
        <w:rPr>
          <w:sz w:val="22"/>
          <w:szCs w:val="24"/>
        </w:rPr>
        <w:t xml:space="preserve">Court findings based on </w:t>
      </w:r>
      <w:r w:rsidR="00180800" w:rsidRPr="008A36D9">
        <w:rPr>
          <w:b w:val="0"/>
          <w:i/>
          <w:sz w:val="22"/>
          <w:szCs w:val="24"/>
        </w:rPr>
        <w:t>(check all that apply):</w:t>
      </w:r>
    </w:p>
    <w:p w:rsidR="00180800" w:rsidRPr="00F635C4" w:rsidRDefault="00AE402F" w:rsidP="008A36D9">
      <w:pPr>
        <w:pStyle w:val="WABody6above"/>
        <w:spacing w:before="80"/>
        <w:ind w:left="1080"/>
        <w:rPr>
          <w:u w:val="single"/>
        </w:rPr>
      </w:pPr>
      <w:r>
        <w:t>[  ]</w:t>
      </w:r>
      <w:r w:rsidR="00180800" w:rsidRPr="00F635C4">
        <w:tab/>
      </w:r>
      <w:r w:rsidR="00180800">
        <w:t>Parents’ agreement</w:t>
      </w:r>
      <w:r w:rsidR="00BE3A63">
        <w:t>.</w:t>
      </w:r>
    </w:p>
    <w:p w:rsidR="00180800" w:rsidRPr="00F635C4" w:rsidRDefault="00AE402F" w:rsidP="008A36D9">
      <w:pPr>
        <w:pStyle w:val="WABody6above"/>
        <w:tabs>
          <w:tab w:val="right" w:pos="9360"/>
        </w:tabs>
        <w:spacing w:before="80"/>
        <w:ind w:left="1080"/>
      </w:pPr>
      <w:r>
        <w:t>[  ]</w:t>
      </w:r>
      <w:r w:rsidR="00180800" w:rsidRPr="00F635C4">
        <w:tab/>
      </w:r>
      <w:r w:rsidR="00180800" w:rsidRPr="008D11FB">
        <w:rPr>
          <w:i/>
          <w:color w:val="000000"/>
        </w:rPr>
        <w:t>Order</w:t>
      </w:r>
      <w:r w:rsidR="00180800" w:rsidRPr="008D11FB">
        <w:rPr>
          <w:i/>
        </w:rPr>
        <w:t xml:space="preserve"> on </w:t>
      </w:r>
      <w:r w:rsidR="00846575">
        <w:rPr>
          <w:i/>
        </w:rPr>
        <w:t xml:space="preserve">Motion </w:t>
      </w:r>
      <w:r w:rsidR="00180800" w:rsidRPr="008D11FB">
        <w:rPr>
          <w:i/>
        </w:rPr>
        <w:t>for Default</w:t>
      </w:r>
      <w:r w:rsidR="00180800">
        <w:t xml:space="preserve"> signed on </w:t>
      </w:r>
      <w:r w:rsidR="00180800" w:rsidRPr="00F635C4">
        <w:rPr>
          <w:i/>
          <w:szCs w:val="18"/>
        </w:rPr>
        <w:t>(date):</w:t>
      </w:r>
      <w:r w:rsidR="00180800" w:rsidRPr="00F635C4">
        <w:rPr>
          <w:u w:val="single"/>
        </w:rPr>
        <w:tab/>
      </w:r>
    </w:p>
    <w:p w:rsidR="00180800" w:rsidRPr="00E62C27" w:rsidRDefault="00AE402F" w:rsidP="008A36D9">
      <w:pPr>
        <w:pStyle w:val="WABody6above"/>
        <w:tabs>
          <w:tab w:val="right" w:pos="9360"/>
        </w:tabs>
        <w:spacing w:before="80"/>
        <w:ind w:left="1080"/>
        <w:rPr>
          <w:i/>
          <w:szCs w:val="18"/>
        </w:rPr>
      </w:pPr>
      <w:r>
        <w:t>[  ]</w:t>
      </w:r>
      <w:r w:rsidR="00180800" w:rsidRPr="00F635C4">
        <w:tab/>
      </w:r>
      <w:r w:rsidR="00180800">
        <w:t xml:space="preserve">The court’s decision after a </w:t>
      </w:r>
      <w:r w:rsidR="00BE3A63">
        <w:t xml:space="preserve">contested </w:t>
      </w:r>
      <w:r w:rsidR="00180800" w:rsidRPr="00F635C4">
        <w:t xml:space="preserve">hearing on </w:t>
      </w:r>
      <w:r w:rsidR="00180800" w:rsidRPr="00F635C4">
        <w:rPr>
          <w:i/>
          <w:szCs w:val="18"/>
        </w:rPr>
        <w:t>(date):</w:t>
      </w:r>
      <w:r w:rsidR="00180800" w:rsidRPr="00F635C4">
        <w:rPr>
          <w:u w:val="single"/>
        </w:rPr>
        <w:tab/>
      </w:r>
    </w:p>
    <w:p w:rsidR="00180800" w:rsidRDefault="00180800" w:rsidP="008A36D9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</w:rPr>
        <w:lastRenderedPageBreak/>
        <w:t xml:space="preserve">The following people were at the hearing </w:t>
      </w:r>
      <w:r w:rsidRPr="00955F1E">
        <w:rPr>
          <w:rFonts w:ascii="Arial" w:hAnsi="Arial" w:cs="Arial"/>
          <w:i/>
          <w:sz w:val="22"/>
          <w:szCs w:val="22"/>
        </w:rPr>
        <w:t xml:space="preserve">(list parents, lawyers, and </w:t>
      </w:r>
      <w:r>
        <w:rPr>
          <w:rFonts w:ascii="Arial" w:hAnsi="Arial" w:cs="Arial"/>
          <w:i/>
          <w:sz w:val="22"/>
          <w:szCs w:val="22"/>
        </w:rPr>
        <w:t xml:space="preserve">any </w:t>
      </w:r>
      <w:r w:rsidRPr="00955F1E">
        <w:rPr>
          <w:rFonts w:ascii="Arial" w:hAnsi="Arial" w:cs="Arial"/>
          <w:i/>
          <w:sz w:val="22"/>
          <w:szCs w:val="22"/>
        </w:rPr>
        <w:t>guardians</w:t>
      </w:r>
      <w:r>
        <w:rPr>
          <w:rFonts w:ascii="Arial" w:hAnsi="Arial" w:cs="Arial"/>
          <w:i/>
          <w:sz w:val="22"/>
          <w:szCs w:val="22"/>
        </w:rPr>
        <w:t xml:space="preserve"> ad litem</w:t>
      </w:r>
      <w:r w:rsidRPr="00955F1E">
        <w:rPr>
          <w:rFonts w:ascii="Arial" w:hAnsi="Arial" w:cs="Arial"/>
          <w:i/>
          <w:sz w:val="22"/>
          <w:szCs w:val="22"/>
        </w:rPr>
        <w:t>):</w:t>
      </w:r>
      <w:r w:rsidRPr="00BF7F72">
        <w:rPr>
          <w:rFonts w:ascii="Arial" w:hAnsi="Arial" w:cs="Arial"/>
          <w:sz w:val="22"/>
          <w:szCs w:val="22"/>
          <w:u w:val="single"/>
        </w:rPr>
        <w:tab/>
      </w:r>
    </w:p>
    <w:p w:rsidR="00180800" w:rsidRPr="00BF7F72" w:rsidRDefault="00180800" w:rsidP="008A36D9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C432D" w:rsidRPr="008A36D9" w:rsidRDefault="00EC432D" w:rsidP="00336DB8">
      <w:pPr>
        <w:pStyle w:val="WABigSubhead"/>
        <w:keepNext w:val="0"/>
        <w:tabs>
          <w:tab w:val="clear" w:pos="2880"/>
          <w:tab w:val="left" w:pos="0"/>
        </w:tabs>
        <w:rPr>
          <w:sz w:val="22"/>
          <w:szCs w:val="24"/>
        </w:rPr>
      </w:pPr>
      <w:r w:rsidRPr="008A36D9">
        <w:rPr>
          <w:sz w:val="22"/>
          <w:szCs w:val="24"/>
        </w:rPr>
        <w:t>Findings &amp; Conclusions</w:t>
      </w:r>
    </w:p>
    <w:p w:rsidR="007E7965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3.</w:t>
      </w:r>
      <w:r w:rsidRPr="008A36D9">
        <w:rPr>
          <w:sz w:val="22"/>
          <w:szCs w:val="22"/>
        </w:rPr>
        <w:tab/>
      </w:r>
      <w:r w:rsidR="007E7965" w:rsidRPr="008A36D9">
        <w:rPr>
          <w:sz w:val="22"/>
          <w:szCs w:val="22"/>
        </w:rPr>
        <w:t>Children</w:t>
      </w:r>
    </w:p>
    <w:p w:rsidR="007E7965" w:rsidRDefault="007E7965" w:rsidP="008A36D9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6F0F06">
        <w:rPr>
          <w:rFonts w:ascii="Arial" w:hAnsi="Arial" w:cs="Arial"/>
          <w:sz w:val="22"/>
          <w:szCs w:val="22"/>
        </w:rPr>
        <w:t>Petitioner and Respondent are parents of the following children</w:t>
      </w:r>
      <w:r>
        <w:rPr>
          <w:rFonts w:ascii="Arial" w:hAnsi="Arial" w:cs="Arial"/>
          <w:sz w:val="22"/>
          <w:szCs w:val="22"/>
        </w:rPr>
        <w:t xml:space="preserve"> who will be covered by a </w:t>
      </w:r>
      <w:r w:rsidR="00E6293E" w:rsidRPr="00817D94">
        <w:rPr>
          <w:rFonts w:ascii="Arial" w:hAnsi="Arial" w:cs="Arial"/>
          <w:i/>
          <w:sz w:val="22"/>
          <w:szCs w:val="22"/>
        </w:rPr>
        <w:t>P</w:t>
      </w:r>
      <w:r w:rsidRPr="00817D94">
        <w:rPr>
          <w:rFonts w:ascii="Arial" w:hAnsi="Arial" w:cs="Arial"/>
          <w:i/>
          <w:sz w:val="22"/>
          <w:szCs w:val="22"/>
        </w:rPr>
        <w:t xml:space="preserve">arenting </w:t>
      </w:r>
      <w:r w:rsidR="00E6293E" w:rsidRPr="00817D94">
        <w:rPr>
          <w:rFonts w:ascii="Arial" w:hAnsi="Arial" w:cs="Arial"/>
          <w:i/>
          <w:sz w:val="22"/>
          <w:szCs w:val="22"/>
        </w:rPr>
        <w:t>P</w:t>
      </w:r>
      <w:r w:rsidRPr="00817D94">
        <w:rPr>
          <w:rFonts w:ascii="Arial" w:hAnsi="Arial" w:cs="Arial"/>
          <w:i/>
          <w:sz w:val="22"/>
          <w:szCs w:val="22"/>
        </w:rPr>
        <w:t>lan</w:t>
      </w:r>
      <w:r w:rsidR="00E6293E">
        <w:rPr>
          <w:rFonts w:ascii="Arial" w:hAnsi="Arial" w:cs="Arial"/>
          <w:sz w:val="22"/>
          <w:szCs w:val="22"/>
        </w:rPr>
        <w:t xml:space="preserve">, </w:t>
      </w:r>
      <w:r w:rsidR="00817D94" w:rsidRPr="00817D94">
        <w:rPr>
          <w:rFonts w:ascii="Arial" w:hAnsi="Arial" w:cs="Arial"/>
          <w:i/>
          <w:sz w:val="22"/>
          <w:szCs w:val="22"/>
        </w:rPr>
        <w:t>R</w:t>
      </w:r>
      <w:r w:rsidR="00E6293E" w:rsidRPr="00817D94">
        <w:rPr>
          <w:rFonts w:ascii="Arial" w:hAnsi="Arial" w:cs="Arial"/>
          <w:i/>
          <w:sz w:val="22"/>
          <w:szCs w:val="22"/>
        </w:rPr>
        <w:t>esidential Schedule</w:t>
      </w:r>
      <w:r w:rsidR="00735DEE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and/or </w:t>
      </w:r>
      <w:r w:rsidR="00E6293E" w:rsidRPr="00817D94">
        <w:rPr>
          <w:rFonts w:ascii="Arial" w:hAnsi="Arial" w:cs="Arial"/>
          <w:i/>
          <w:sz w:val="22"/>
          <w:szCs w:val="22"/>
        </w:rPr>
        <w:t>C</w:t>
      </w:r>
      <w:r w:rsidRPr="00817D94">
        <w:rPr>
          <w:rFonts w:ascii="Arial" w:hAnsi="Arial" w:cs="Arial"/>
          <w:i/>
          <w:sz w:val="22"/>
          <w:szCs w:val="22"/>
        </w:rPr>
        <w:t xml:space="preserve">hild </w:t>
      </w:r>
      <w:r w:rsidR="00E6293E" w:rsidRPr="00817D94">
        <w:rPr>
          <w:rFonts w:ascii="Arial" w:hAnsi="Arial" w:cs="Arial"/>
          <w:i/>
          <w:sz w:val="22"/>
          <w:szCs w:val="22"/>
        </w:rPr>
        <w:t>S</w:t>
      </w:r>
      <w:r w:rsidRPr="00817D94">
        <w:rPr>
          <w:rFonts w:ascii="Arial" w:hAnsi="Arial" w:cs="Arial"/>
          <w:i/>
          <w:sz w:val="22"/>
          <w:szCs w:val="22"/>
        </w:rPr>
        <w:t xml:space="preserve">upport </w:t>
      </w:r>
      <w:r w:rsidR="00E6293E" w:rsidRPr="00817D94">
        <w:rPr>
          <w:rFonts w:ascii="Arial" w:hAnsi="Arial" w:cs="Arial"/>
          <w:i/>
          <w:sz w:val="22"/>
          <w:szCs w:val="22"/>
        </w:rPr>
        <w:t>O</w:t>
      </w:r>
      <w:r w:rsidRPr="00817D94">
        <w:rPr>
          <w:rFonts w:ascii="Arial" w:hAnsi="Arial" w:cs="Arial"/>
          <w:i/>
          <w:sz w:val="22"/>
          <w:szCs w:val="22"/>
        </w:rPr>
        <w:t>rder</w:t>
      </w:r>
      <w:r w:rsidRPr="006F0F06" w:rsidDel="006F0F06">
        <w:rPr>
          <w:rFonts w:ascii="Arial" w:hAnsi="Arial" w:cs="Arial"/>
          <w:sz w:val="22"/>
          <w:szCs w:val="22"/>
        </w:rPr>
        <w:t>: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533B64" w:rsidRPr="00AD684E" w:rsidTr="0099483B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:rsidR="00533B64" w:rsidRPr="00136C89" w:rsidRDefault="00533B64" w:rsidP="00336DB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C89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33B64" w:rsidRPr="00AD684E" w:rsidRDefault="00533B64" w:rsidP="00336DB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533B64" w:rsidRPr="00AD684E" w:rsidTr="0099483B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533B64" w:rsidRPr="00136C89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F62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C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:rsidR="00533B64" w:rsidRPr="00136C89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BD">
              <w:rPr>
                <w:rFonts w:ascii="Arial" w:hAnsi="Arial" w:cs="Arial"/>
                <w:sz w:val="22"/>
                <w:szCs w:val="22"/>
              </w:rPr>
              <w:t>2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B64" w:rsidRPr="00AD684E" w:rsidTr="0099483B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BD">
              <w:rPr>
                <w:rFonts w:ascii="Arial" w:hAnsi="Arial" w:cs="Arial"/>
                <w:sz w:val="22"/>
                <w:szCs w:val="22"/>
              </w:rPr>
              <w:t>3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BD">
              <w:rPr>
                <w:rFonts w:ascii="Arial" w:hAnsi="Arial" w:cs="Arial"/>
                <w:sz w:val="22"/>
                <w:szCs w:val="22"/>
              </w:rPr>
              <w:t>4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B64" w:rsidRPr="00AD684E" w:rsidTr="0099483B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BD">
              <w:rPr>
                <w:rFonts w:ascii="Arial" w:hAnsi="Arial" w:cs="Arial"/>
                <w:sz w:val="22"/>
                <w:szCs w:val="22"/>
              </w:rPr>
              <w:t>5</w:t>
            </w:r>
            <w:r w:rsidRPr="00AD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AD684E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33B64" w:rsidRPr="00AD684E" w:rsidRDefault="00533B64" w:rsidP="00336DB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33B64" w:rsidRPr="00AD684E" w:rsidRDefault="00533B64" w:rsidP="00336DB8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965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4.</w:t>
      </w:r>
      <w:r w:rsidRPr="008A36D9">
        <w:rPr>
          <w:sz w:val="22"/>
          <w:szCs w:val="22"/>
        </w:rPr>
        <w:tab/>
      </w:r>
      <w:r w:rsidR="007E7965" w:rsidRPr="008A36D9">
        <w:rPr>
          <w:sz w:val="22"/>
          <w:szCs w:val="22"/>
        </w:rPr>
        <w:t xml:space="preserve">Parentage established </w:t>
      </w:r>
      <w:r w:rsidR="007E7965" w:rsidRPr="008A36D9">
        <w:rPr>
          <w:b w:val="0"/>
          <w:i/>
          <w:sz w:val="22"/>
          <w:szCs w:val="22"/>
        </w:rPr>
        <w:t>(Repeat this section for each child as needed.)</w:t>
      </w:r>
    </w:p>
    <w:p w:rsidR="007E7965" w:rsidRPr="00955F1E" w:rsidRDefault="00AE402F" w:rsidP="008A36D9">
      <w:pPr>
        <w:tabs>
          <w:tab w:val="left" w:pos="450"/>
          <w:tab w:val="left" w:pos="558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965" w:rsidRPr="00D34EBD">
        <w:rPr>
          <w:rFonts w:ascii="Arial" w:hAnsi="Arial" w:cs="Arial"/>
          <w:sz w:val="22"/>
          <w:szCs w:val="22"/>
        </w:rPr>
        <w:tab/>
      </w:r>
      <w:r w:rsidR="007E7965" w:rsidRPr="00D34EBD">
        <w:rPr>
          <w:rFonts w:ascii="Arial" w:hAnsi="Arial" w:cs="Arial"/>
          <w:b/>
          <w:sz w:val="22"/>
          <w:szCs w:val="22"/>
        </w:rPr>
        <w:t>Court Order</w:t>
      </w:r>
      <w:r w:rsidR="007E7965">
        <w:rPr>
          <w:rFonts w:ascii="Arial" w:hAnsi="Arial" w:cs="Arial"/>
          <w:b/>
          <w:sz w:val="22"/>
          <w:szCs w:val="22"/>
        </w:rPr>
        <w:t xml:space="preserve"> </w:t>
      </w:r>
      <w:r w:rsidR="007E7965" w:rsidRPr="00F13865">
        <w:rPr>
          <w:rFonts w:ascii="Arial" w:hAnsi="Arial" w:cs="Arial"/>
          <w:sz w:val="22"/>
          <w:szCs w:val="22"/>
        </w:rPr>
        <w:t xml:space="preserve">– </w:t>
      </w:r>
      <w:r w:rsidR="007E7965">
        <w:rPr>
          <w:rFonts w:ascii="Arial" w:hAnsi="Arial" w:cs="Arial"/>
          <w:sz w:val="22"/>
          <w:szCs w:val="22"/>
        </w:rPr>
        <w:t>P</w:t>
      </w:r>
      <w:r w:rsidR="007E7965" w:rsidRPr="00F13865">
        <w:rPr>
          <w:rFonts w:ascii="Arial" w:hAnsi="Arial" w:cs="Arial"/>
          <w:sz w:val="22"/>
          <w:szCs w:val="22"/>
        </w:rPr>
        <w:t>arentage was established by court order</w:t>
      </w:r>
      <w:r w:rsidR="007E7965">
        <w:rPr>
          <w:rFonts w:ascii="Arial" w:hAnsi="Arial" w:cs="Arial"/>
          <w:sz w:val="22"/>
          <w:szCs w:val="22"/>
        </w:rPr>
        <w:t xml:space="preserve"> for </w:t>
      </w:r>
      <w:r w:rsidR="007E7965" w:rsidRPr="00CC65DC">
        <w:rPr>
          <w:rFonts w:ascii="Arial" w:hAnsi="Arial" w:cs="Arial"/>
          <w:i/>
          <w:sz w:val="22"/>
          <w:szCs w:val="22"/>
        </w:rPr>
        <w:t>(</w:t>
      </w:r>
      <w:r w:rsidR="007E7965">
        <w:rPr>
          <w:rFonts w:ascii="Arial" w:hAnsi="Arial" w:cs="Arial"/>
          <w:i/>
          <w:sz w:val="22"/>
          <w:szCs w:val="22"/>
        </w:rPr>
        <w:t>c</w:t>
      </w:r>
      <w:r w:rsidR="007E7965" w:rsidRPr="00CC65DC">
        <w:rPr>
          <w:rFonts w:ascii="Arial" w:hAnsi="Arial" w:cs="Arial"/>
          <w:i/>
          <w:sz w:val="22"/>
          <w:szCs w:val="22"/>
        </w:rPr>
        <w:t>hild</w:t>
      </w:r>
      <w:r w:rsidR="007E7965">
        <w:rPr>
          <w:rFonts w:ascii="Arial" w:hAnsi="Arial" w:cs="Arial"/>
          <w:i/>
          <w:sz w:val="22"/>
          <w:szCs w:val="22"/>
        </w:rPr>
        <w:t>ren</w:t>
      </w:r>
      <w:r w:rsidR="007E7965" w:rsidRPr="00CC65DC">
        <w:rPr>
          <w:rFonts w:ascii="Arial" w:hAnsi="Arial" w:cs="Arial"/>
          <w:i/>
          <w:sz w:val="22"/>
          <w:szCs w:val="22"/>
        </w:rPr>
        <w:t xml:space="preserve">’s </w:t>
      </w:r>
      <w:r w:rsidR="007E7965">
        <w:rPr>
          <w:rFonts w:ascii="Arial" w:hAnsi="Arial" w:cs="Arial"/>
          <w:i/>
          <w:sz w:val="22"/>
          <w:szCs w:val="22"/>
        </w:rPr>
        <w:br/>
      </w:r>
      <w:r w:rsidR="007E7965" w:rsidRPr="00CC65DC">
        <w:rPr>
          <w:rFonts w:ascii="Arial" w:hAnsi="Arial" w:cs="Arial"/>
          <w:i/>
          <w:sz w:val="22"/>
          <w:szCs w:val="22"/>
        </w:rPr>
        <w:t>name</w:t>
      </w:r>
      <w:r w:rsidR="007E7965">
        <w:rPr>
          <w:rFonts w:ascii="Arial" w:hAnsi="Arial" w:cs="Arial"/>
          <w:i/>
          <w:sz w:val="22"/>
          <w:szCs w:val="22"/>
        </w:rPr>
        <w:t>s</w:t>
      </w:r>
      <w:r w:rsidR="007E7965" w:rsidRPr="00CC65DC">
        <w:rPr>
          <w:rFonts w:ascii="Arial" w:hAnsi="Arial" w:cs="Arial"/>
          <w:i/>
          <w:sz w:val="22"/>
          <w:szCs w:val="22"/>
        </w:rPr>
        <w:t>):</w:t>
      </w:r>
      <w:r w:rsidR="007E7965" w:rsidRPr="00CC65DC">
        <w:rPr>
          <w:rFonts w:ascii="Arial" w:hAnsi="Arial" w:cs="Arial"/>
          <w:sz w:val="22"/>
          <w:szCs w:val="22"/>
          <w:u w:val="single"/>
        </w:rPr>
        <w:tab/>
      </w:r>
      <w:r w:rsidR="007E7965" w:rsidRPr="00F13865">
        <w:rPr>
          <w:rFonts w:ascii="Arial" w:hAnsi="Arial" w:cs="Arial"/>
          <w:sz w:val="22"/>
          <w:szCs w:val="22"/>
        </w:rPr>
        <w:t xml:space="preserve"> </w:t>
      </w:r>
      <w:r w:rsidR="007E7965">
        <w:rPr>
          <w:rFonts w:ascii="Arial" w:hAnsi="Arial" w:cs="Arial"/>
          <w:sz w:val="22"/>
          <w:szCs w:val="22"/>
        </w:rPr>
        <w:t>o</w:t>
      </w:r>
      <w:r w:rsidR="007E7965" w:rsidRPr="00955F1E">
        <w:rPr>
          <w:rFonts w:ascii="Arial" w:hAnsi="Arial" w:cs="Arial"/>
          <w:sz w:val="22"/>
          <w:szCs w:val="22"/>
        </w:rPr>
        <w:t xml:space="preserve">n </w:t>
      </w:r>
      <w:r w:rsidR="007E7965" w:rsidRPr="00955F1E">
        <w:rPr>
          <w:rFonts w:ascii="Arial" w:hAnsi="Arial" w:cs="Arial"/>
          <w:i/>
          <w:sz w:val="22"/>
          <w:szCs w:val="22"/>
        </w:rPr>
        <w:t>(date</w:t>
      </w:r>
      <w:r w:rsidR="007E7965">
        <w:rPr>
          <w:rFonts w:ascii="Arial" w:hAnsi="Arial" w:cs="Arial"/>
          <w:i/>
          <w:sz w:val="22"/>
          <w:szCs w:val="22"/>
        </w:rPr>
        <w:t>)</w:t>
      </w:r>
      <w:r w:rsidR="007E7965" w:rsidRPr="00CC65DC">
        <w:rPr>
          <w:rFonts w:ascii="Arial" w:hAnsi="Arial" w:cs="Arial"/>
          <w:i/>
          <w:sz w:val="22"/>
          <w:szCs w:val="22"/>
        </w:rPr>
        <w:t>:</w:t>
      </w:r>
      <w:r w:rsidR="007E7965" w:rsidRPr="00955F1E">
        <w:rPr>
          <w:rFonts w:ascii="Arial" w:hAnsi="Arial" w:cs="Arial"/>
          <w:sz w:val="22"/>
          <w:szCs w:val="22"/>
          <w:u w:val="single"/>
        </w:rPr>
        <w:tab/>
      </w:r>
      <w:r w:rsidR="007E7965">
        <w:rPr>
          <w:rFonts w:ascii="Arial" w:hAnsi="Arial" w:cs="Arial"/>
          <w:sz w:val="22"/>
          <w:szCs w:val="22"/>
          <w:u w:val="single"/>
        </w:rPr>
        <w:br/>
      </w:r>
      <w:r w:rsidR="007E7965" w:rsidRPr="00F13865">
        <w:rPr>
          <w:rFonts w:ascii="Arial" w:hAnsi="Arial" w:cs="Arial"/>
          <w:sz w:val="22"/>
          <w:szCs w:val="22"/>
        </w:rPr>
        <w:t xml:space="preserve">by </w:t>
      </w:r>
      <w:r w:rsidR="007E7965" w:rsidRPr="00955F1E">
        <w:rPr>
          <w:rFonts w:ascii="Arial" w:hAnsi="Arial" w:cs="Arial"/>
          <w:i/>
          <w:sz w:val="22"/>
          <w:szCs w:val="22"/>
        </w:rPr>
        <w:t>(name of court)</w:t>
      </w:r>
      <w:r w:rsidR="007E7965" w:rsidRPr="00CC65DC">
        <w:rPr>
          <w:rFonts w:ascii="Arial" w:hAnsi="Arial" w:cs="Arial"/>
          <w:i/>
          <w:sz w:val="22"/>
          <w:szCs w:val="22"/>
        </w:rPr>
        <w:t>:</w:t>
      </w:r>
      <w:r w:rsidR="007E7965">
        <w:rPr>
          <w:rFonts w:ascii="Arial" w:hAnsi="Arial" w:cs="Arial"/>
          <w:sz w:val="22"/>
          <w:szCs w:val="22"/>
          <w:u w:val="single"/>
        </w:rPr>
        <w:tab/>
      </w:r>
      <w:r w:rsidR="007E7965">
        <w:rPr>
          <w:rFonts w:ascii="Arial" w:hAnsi="Arial" w:cs="Arial"/>
          <w:sz w:val="22"/>
          <w:szCs w:val="22"/>
          <w:u w:val="single"/>
        </w:rPr>
        <w:tab/>
      </w:r>
    </w:p>
    <w:p w:rsidR="007E7965" w:rsidRPr="00955F1E" w:rsidRDefault="00AE402F" w:rsidP="008A36D9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965" w:rsidRPr="00D34EBD">
        <w:rPr>
          <w:rFonts w:ascii="Arial" w:hAnsi="Arial" w:cs="Arial"/>
          <w:sz w:val="22"/>
          <w:szCs w:val="22"/>
        </w:rPr>
        <w:tab/>
      </w:r>
      <w:r w:rsidR="007E7965" w:rsidRPr="00D34EBD">
        <w:rPr>
          <w:rFonts w:ascii="Arial" w:hAnsi="Arial" w:cs="Arial"/>
          <w:b/>
          <w:sz w:val="22"/>
          <w:szCs w:val="22"/>
        </w:rPr>
        <w:t>Acknowledgment</w:t>
      </w:r>
      <w:r w:rsidR="007E7965">
        <w:rPr>
          <w:rFonts w:ascii="Arial" w:hAnsi="Arial" w:cs="Arial"/>
          <w:b/>
          <w:sz w:val="22"/>
          <w:szCs w:val="22"/>
        </w:rPr>
        <w:t xml:space="preserve"> </w:t>
      </w:r>
      <w:r w:rsidR="009535B2">
        <w:rPr>
          <w:rFonts w:ascii="Arial" w:hAnsi="Arial" w:cs="Arial"/>
          <w:b/>
          <w:sz w:val="22"/>
          <w:szCs w:val="22"/>
        </w:rPr>
        <w:t xml:space="preserve">of Parentage </w:t>
      </w:r>
      <w:r w:rsidR="007E7965" w:rsidRPr="00F13865">
        <w:rPr>
          <w:rFonts w:ascii="Arial" w:hAnsi="Arial" w:cs="Arial"/>
          <w:sz w:val="22"/>
          <w:szCs w:val="22"/>
        </w:rPr>
        <w:t xml:space="preserve">– </w:t>
      </w:r>
      <w:r w:rsidR="007E7965" w:rsidRPr="00955F1E">
        <w:rPr>
          <w:rFonts w:ascii="Arial" w:hAnsi="Arial" w:cs="Arial"/>
          <w:sz w:val="22"/>
          <w:szCs w:val="22"/>
        </w:rPr>
        <w:t>The Petitioner and Respondent signed a</w:t>
      </w:r>
      <w:r w:rsidR="009535B2">
        <w:rPr>
          <w:rFonts w:ascii="Arial" w:hAnsi="Arial" w:cs="Arial"/>
          <w:sz w:val="22"/>
          <w:szCs w:val="22"/>
        </w:rPr>
        <w:t>n</w:t>
      </w:r>
      <w:r w:rsidR="007E7965" w:rsidRPr="00955F1E">
        <w:rPr>
          <w:rFonts w:ascii="Arial" w:hAnsi="Arial" w:cs="Arial"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 w:rsidRPr="00955F1E">
        <w:rPr>
          <w:rFonts w:ascii="Arial" w:hAnsi="Arial" w:cs="Arial"/>
          <w:i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sz w:val="22"/>
          <w:szCs w:val="22"/>
        </w:rPr>
        <w:t xml:space="preserve">(Affidavit) </w:t>
      </w:r>
      <w:r w:rsidR="007E7965">
        <w:rPr>
          <w:rFonts w:ascii="Arial" w:hAnsi="Arial" w:cs="Arial"/>
          <w:sz w:val="22"/>
          <w:szCs w:val="22"/>
        </w:rPr>
        <w:t xml:space="preserve">for </w:t>
      </w:r>
      <w:r w:rsidR="007E7965" w:rsidRPr="00CC65DC">
        <w:rPr>
          <w:rFonts w:ascii="Arial" w:hAnsi="Arial" w:cs="Arial"/>
          <w:i/>
          <w:sz w:val="22"/>
          <w:szCs w:val="22"/>
        </w:rPr>
        <w:t>(child’s name)</w:t>
      </w:r>
      <w:r w:rsidR="007E7965">
        <w:rPr>
          <w:rFonts w:ascii="Arial" w:hAnsi="Arial" w:cs="Arial"/>
          <w:i/>
          <w:sz w:val="22"/>
          <w:szCs w:val="22"/>
        </w:rPr>
        <w:t>:</w:t>
      </w:r>
      <w:r w:rsidR="007E7965">
        <w:rPr>
          <w:rFonts w:ascii="Arial" w:hAnsi="Arial" w:cs="Arial"/>
          <w:sz w:val="22"/>
          <w:szCs w:val="22"/>
          <w:u w:val="single"/>
        </w:rPr>
        <w:tab/>
      </w:r>
      <w:r w:rsidR="007E7965">
        <w:rPr>
          <w:rFonts w:ascii="Arial" w:hAnsi="Arial" w:cs="Arial"/>
          <w:sz w:val="22"/>
          <w:szCs w:val="22"/>
          <w:u w:val="single"/>
        </w:rPr>
        <w:br/>
      </w:r>
      <w:r w:rsidR="007E7965" w:rsidRPr="00955F1E">
        <w:rPr>
          <w:rFonts w:ascii="Arial" w:hAnsi="Arial" w:cs="Arial"/>
          <w:sz w:val="22"/>
          <w:szCs w:val="22"/>
        </w:rPr>
        <w:t xml:space="preserve">that was filed with the appropriate agency of the state of </w:t>
      </w:r>
      <w:r w:rsidR="007E7965" w:rsidRPr="009E6878">
        <w:rPr>
          <w:rFonts w:ascii="Arial" w:hAnsi="Arial" w:cs="Arial"/>
          <w:i/>
          <w:sz w:val="22"/>
          <w:szCs w:val="22"/>
          <w:u w:val="single"/>
        </w:rPr>
        <w:tab/>
      </w:r>
      <w:r w:rsidR="007E7965">
        <w:rPr>
          <w:rFonts w:ascii="Arial" w:hAnsi="Arial" w:cs="Arial"/>
          <w:i/>
          <w:sz w:val="22"/>
          <w:szCs w:val="22"/>
          <w:u w:val="single"/>
        </w:rPr>
        <w:br/>
      </w:r>
      <w:r w:rsidR="007E7965" w:rsidRPr="00955F1E">
        <w:rPr>
          <w:rFonts w:ascii="Arial" w:hAnsi="Arial" w:cs="Arial"/>
          <w:sz w:val="22"/>
          <w:szCs w:val="22"/>
        </w:rPr>
        <w:t xml:space="preserve">on </w:t>
      </w:r>
      <w:r w:rsidR="007E7965" w:rsidRPr="00955F1E">
        <w:rPr>
          <w:rFonts w:ascii="Arial" w:hAnsi="Arial" w:cs="Arial"/>
          <w:i/>
          <w:sz w:val="22"/>
          <w:szCs w:val="22"/>
        </w:rPr>
        <w:t>(date)</w:t>
      </w:r>
      <w:r w:rsidR="007E7965">
        <w:rPr>
          <w:rFonts w:ascii="Arial" w:hAnsi="Arial" w:cs="Arial"/>
          <w:i/>
          <w:sz w:val="22"/>
          <w:szCs w:val="22"/>
        </w:rPr>
        <w:t>:</w:t>
      </w:r>
      <w:r w:rsidR="007E7965">
        <w:rPr>
          <w:rFonts w:ascii="Arial" w:hAnsi="Arial" w:cs="Arial"/>
          <w:i/>
          <w:sz w:val="22"/>
          <w:szCs w:val="22"/>
          <w:u w:val="single"/>
        </w:rPr>
        <w:tab/>
      </w:r>
    </w:p>
    <w:p w:rsidR="007E7965" w:rsidRDefault="00AE402F" w:rsidP="008A36D9">
      <w:pPr>
        <w:tabs>
          <w:tab w:val="left" w:pos="5220"/>
          <w:tab w:val="lef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6D296F">
        <w:rPr>
          <w:rFonts w:ascii="Arial" w:hAnsi="Arial" w:cs="Arial"/>
          <w:sz w:val="22"/>
          <w:szCs w:val="22"/>
        </w:rPr>
        <w:tab/>
      </w:r>
      <w:r w:rsidR="007E7965" w:rsidRPr="00955F1E">
        <w:rPr>
          <w:rFonts w:ascii="Arial" w:hAnsi="Arial" w:cs="Arial"/>
          <w:sz w:val="22"/>
          <w:szCs w:val="22"/>
        </w:rPr>
        <w:t xml:space="preserve">The mother was married </w:t>
      </w:r>
      <w:r w:rsidR="007E7965">
        <w:rPr>
          <w:rFonts w:ascii="Arial" w:hAnsi="Arial" w:cs="Arial"/>
          <w:sz w:val="22"/>
          <w:szCs w:val="22"/>
        </w:rPr>
        <w:t xml:space="preserve">or in a registered domestic partnership </w:t>
      </w:r>
      <w:r w:rsidR="007E7965" w:rsidRPr="00955F1E">
        <w:rPr>
          <w:rFonts w:ascii="Arial" w:hAnsi="Arial" w:cs="Arial"/>
          <w:sz w:val="22"/>
          <w:szCs w:val="22"/>
        </w:rPr>
        <w:t>when the child was born (or within 300 days before). Her spouse</w:t>
      </w:r>
      <w:r w:rsidR="007E7965">
        <w:rPr>
          <w:rFonts w:ascii="Arial" w:hAnsi="Arial" w:cs="Arial"/>
          <w:sz w:val="22"/>
          <w:szCs w:val="22"/>
        </w:rPr>
        <w:t>/partner</w:t>
      </w:r>
      <w:r w:rsidR="007E7965" w:rsidRPr="00955F1E">
        <w:rPr>
          <w:rFonts w:ascii="Arial" w:hAnsi="Arial" w:cs="Arial"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i/>
          <w:sz w:val="22"/>
          <w:szCs w:val="22"/>
        </w:rPr>
        <w:t>(name):</w:t>
      </w:r>
      <w:r w:rsidR="007E7965" w:rsidRPr="00955F1E">
        <w:rPr>
          <w:rFonts w:ascii="Arial" w:hAnsi="Arial" w:cs="Arial"/>
          <w:sz w:val="22"/>
          <w:szCs w:val="22"/>
          <w:u w:val="single"/>
        </w:rPr>
        <w:tab/>
      </w:r>
      <w:r w:rsidR="00571D9D">
        <w:rPr>
          <w:rFonts w:ascii="Arial" w:hAnsi="Arial" w:cs="Arial"/>
          <w:sz w:val="22"/>
          <w:szCs w:val="22"/>
          <w:u w:val="single"/>
        </w:rPr>
        <w:br/>
      </w:r>
      <w:r w:rsidR="00571D9D">
        <w:rPr>
          <w:rFonts w:ascii="Arial" w:hAnsi="Arial" w:cs="Arial"/>
          <w:sz w:val="22"/>
          <w:szCs w:val="22"/>
          <w:u w:val="single"/>
        </w:rPr>
        <w:tab/>
      </w:r>
      <w:r w:rsidR="00571D9D" w:rsidRPr="00571D9D">
        <w:rPr>
          <w:rFonts w:ascii="Arial" w:hAnsi="Arial" w:cs="Arial"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spacing w:val="-2"/>
          <w:sz w:val="22"/>
          <w:szCs w:val="22"/>
        </w:rPr>
        <w:t>signed a</w:t>
      </w:r>
      <w:r w:rsidR="007E7965" w:rsidRPr="00955F1E">
        <w:rPr>
          <w:rFonts w:ascii="Arial" w:hAnsi="Arial" w:cs="Arial"/>
          <w:i/>
          <w:spacing w:val="-2"/>
          <w:sz w:val="22"/>
          <w:szCs w:val="22"/>
        </w:rPr>
        <w:t xml:space="preserve"> Denial of </w:t>
      </w:r>
      <w:r w:rsidR="009535B2">
        <w:rPr>
          <w:rFonts w:ascii="Arial" w:hAnsi="Arial" w:cs="Arial"/>
          <w:i/>
          <w:spacing w:val="-2"/>
          <w:sz w:val="22"/>
          <w:szCs w:val="22"/>
        </w:rPr>
        <w:t>Parentage</w:t>
      </w:r>
      <w:r w:rsidR="009535B2" w:rsidRPr="00955F1E">
        <w:rPr>
          <w:rFonts w:ascii="Arial" w:hAnsi="Arial" w:cs="Arial"/>
          <w:spacing w:val="-2"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spacing w:val="-2"/>
          <w:sz w:val="22"/>
          <w:szCs w:val="22"/>
        </w:rPr>
        <w:t xml:space="preserve">that was filed with the </w:t>
      </w:r>
      <w:r w:rsidR="007E7965" w:rsidRPr="00955F1E">
        <w:rPr>
          <w:rFonts w:ascii="Arial" w:hAnsi="Arial" w:cs="Arial"/>
          <w:sz w:val="22"/>
          <w:szCs w:val="22"/>
        </w:rPr>
        <w:t xml:space="preserve">appropriate agency of the state of </w:t>
      </w:r>
      <w:r w:rsidR="007E7965" w:rsidRPr="00811BE3">
        <w:rPr>
          <w:rFonts w:ascii="Arial" w:hAnsi="Arial" w:cs="Arial"/>
          <w:sz w:val="22"/>
          <w:szCs w:val="22"/>
          <w:u w:val="single"/>
        </w:rPr>
        <w:tab/>
      </w:r>
      <w:r w:rsidR="009B3D9F">
        <w:rPr>
          <w:rFonts w:ascii="Arial" w:hAnsi="Arial" w:cs="Arial"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sz w:val="22"/>
          <w:szCs w:val="22"/>
        </w:rPr>
        <w:t xml:space="preserve">on </w:t>
      </w:r>
      <w:r w:rsidR="007E7965" w:rsidRPr="00955F1E">
        <w:rPr>
          <w:rFonts w:ascii="Arial" w:hAnsi="Arial" w:cs="Arial"/>
          <w:i/>
          <w:sz w:val="22"/>
          <w:szCs w:val="22"/>
        </w:rPr>
        <w:t xml:space="preserve">(date) </w:t>
      </w:r>
      <w:r w:rsidR="007E7965" w:rsidRPr="00955F1E">
        <w:rPr>
          <w:rFonts w:ascii="Arial" w:hAnsi="Arial" w:cs="Arial"/>
          <w:sz w:val="22"/>
          <w:szCs w:val="22"/>
          <w:u w:val="single"/>
        </w:rPr>
        <w:tab/>
      </w:r>
      <w:r w:rsidR="007E7965" w:rsidRPr="00955F1E">
        <w:rPr>
          <w:rFonts w:ascii="Arial" w:hAnsi="Arial" w:cs="Arial"/>
          <w:sz w:val="22"/>
          <w:szCs w:val="22"/>
        </w:rPr>
        <w:t>.</w:t>
      </w:r>
    </w:p>
    <w:p w:rsidR="007E7965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5.</w:t>
      </w:r>
      <w:r w:rsidRPr="008A36D9">
        <w:rPr>
          <w:sz w:val="22"/>
          <w:szCs w:val="22"/>
        </w:rPr>
        <w:tab/>
      </w:r>
      <w:r w:rsidR="007E7965" w:rsidRPr="008A36D9">
        <w:rPr>
          <w:sz w:val="22"/>
          <w:szCs w:val="22"/>
        </w:rPr>
        <w:t>Washingt</w:t>
      </w:r>
      <w:bookmarkStart w:id="0" w:name="_GoBack"/>
      <w:bookmarkEnd w:id="0"/>
      <w:r w:rsidR="007E7965" w:rsidRPr="008A36D9">
        <w:rPr>
          <w:sz w:val="22"/>
          <w:szCs w:val="22"/>
        </w:rPr>
        <w:t xml:space="preserve">on state deadlines for Acknowledgment </w:t>
      </w:r>
      <w:r w:rsidR="009535B2" w:rsidRPr="008A36D9">
        <w:rPr>
          <w:sz w:val="22"/>
          <w:szCs w:val="22"/>
        </w:rPr>
        <w:t>of Parentage</w:t>
      </w:r>
    </w:p>
    <w:p w:rsidR="007E7965" w:rsidRPr="00C42535" w:rsidRDefault="00AE402F" w:rsidP="008A36D9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33B64">
        <w:rPr>
          <w:rFonts w:ascii="Arial" w:hAnsi="Arial" w:cs="Arial"/>
          <w:sz w:val="22"/>
          <w:szCs w:val="22"/>
        </w:rPr>
        <w:tab/>
      </w:r>
      <w:r w:rsidR="007E7965" w:rsidRPr="00C42535">
        <w:rPr>
          <w:rFonts w:ascii="Arial" w:hAnsi="Arial" w:cs="Arial"/>
          <w:sz w:val="22"/>
          <w:szCs w:val="22"/>
        </w:rPr>
        <w:t xml:space="preserve">Does not apply because parentage was established </w:t>
      </w:r>
      <w:r w:rsidR="007E7965">
        <w:rPr>
          <w:rFonts w:ascii="Arial" w:hAnsi="Arial" w:cs="Arial"/>
          <w:sz w:val="22"/>
          <w:szCs w:val="22"/>
        </w:rPr>
        <w:t xml:space="preserve">either </w:t>
      </w:r>
      <w:r w:rsidR="007E7965" w:rsidRPr="00C42535">
        <w:rPr>
          <w:rFonts w:ascii="Arial" w:hAnsi="Arial" w:cs="Arial"/>
          <w:sz w:val="22"/>
          <w:szCs w:val="22"/>
        </w:rPr>
        <w:t xml:space="preserve">by court order </w:t>
      </w:r>
      <w:r w:rsidR="007E7965">
        <w:rPr>
          <w:rFonts w:ascii="Arial" w:hAnsi="Arial" w:cs="Arial"/>
          <w:sz w:val="22"/>
          <w:szCs w:val="22"/>
        </w:rPr>
        <w:t>or by a</w:t>
      </w:r>
      <w:r w:rsidR="009535B2">
        <w:rPr>
          <w:rFonts w:ascii="Arial" w:hAnsi="Arial" w:cs="Arial"/>
          <w:sz w:val="22"/>
          <w:szCs w:val="22"/>
        </w:rPr>
        <w:t>n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4772AD">
        <w:rPr>
          <w:rFonts w:ascii="Arial" w:hAnsi="Arial" w:cs="Arial"/>
          <w:i/>
          <w:sz w:val="22"/>
          <w:szCs w:val="22"/>
        </w:rPr>
        <w:t xml:space="preserve">Acknowledgment </w:t>
      </w:r>
      <w:r w:rsidR="009535B2">
        <w:rPr>
          <w:rFonts w:ascii="Arial" w:hAnsi="Arial" w:cs="Arial"/>
          <w:i/>
          <w:sz w:val="22"/>
          <w:szCs w:val="22"/>
        </w:rPr>
        <w:t xml:space="preserve">of Parentage </w:t>
      </w:r>
      <w:r w:rsidR="007E7965">
        <w:rPr>
          <w:rFonts w:ascii="Arial" w:hAnsi="Arial" w:cs="Arial"/>
          <w:sz w:val="22"/>
          <w:szCs w:val="22"/>
        </w:rPr>
        <w:t xml:space="preserve">(Affidavit) filed in in a </w:t>
      </w:r>
      <w:r w:rsidR="007E7965" w:rsidRPr="00AB0851">
        <w:rPr>
          <w:rFonts w:ascii="Arial" w:hAnsi="Arial" w:cs="Arial"/>
          <w:sz w:val="22"/>
          <w:szCs w:val="22"/>
          <w:u w:val="single"/>
        </w:rPr>
        <w:t>different</w:t>
      </w:r>
      <w:r w:rsidR="007E7965">
        <w:rPr>
          <w:rFonts w:ascii="Arial" w:hAnsi="Arial" w:cs="Arial"/>
          <w:sz w:val="22"/>
          <w:szCs w:val="22"/>
        </w:rPr>
        <w:t xml:space="preserve"> state than Washington</w:t>
      </w:r>
      <w:r w:rsidR="007E7965" w:rsidRPr="00C42535">
        <w:rPr>
          <w:rFonts w:ascii="Arial" w:hAnsi="Arial" w:cs="Arial"/>
          <w:sz w:val="22"/>
          <w:szCs w:val="22"/>
        </w:rPr>
        <w:t xml:space="preserve">.  </w:t>
      </w:r>
      <w:r w:rsidR="007E7965" w:rsidRPr="001206ED">
        <w:rPr>
          <w:rFonts w:ascii="Arial" w:hAnsi="Arial" w:cs="Arial"/>
          <w:i/>
          <w:sz w:val="22"/>
          <w:szCs w:val="22"/>
        </w:rPr>
        <w:t xml:space="preserve">(Skip to </w:t>
      </w:r>
      <w:r w:rsidR="007E7965">
        <w:rPr>
          <w:rFonts w:ascii="Arial Black" w:hAnsi="Arial Black" w:cs="Arial"/>
          <w:i/>
          <w:sz w:val="22"/>
          <w:szCs w:val="22"/>
        </w:rPr>
        <w:t>6</w:t>
      </w:r>
      <w:r w:rsidR="007E7965" w:rsidRPr="001206ED">
        <w:rPr>
          <w:rFonts w:ascii="Arial Black" w:hAnsi="Arial Black" w:cs="Arial"/>
          <w:i/>
          <w:sz w:val="22"/>
          <w:szCs w:val="22"/>
        </w:rPr>
        <w:t>.</w:t>
      </w:r>
      <w:r w:rsidR="007E7965" w:rsidRPr="001206ED">
        <w:rPr>
          <w:rFonts w:ascii="Arial" w:hAnsi="Arial" w:cs="Arial"/>
          <w:i/>
          <w:sz w:val="22"/>
          <w:szCs w:val="22"/>
        </w:rPr>
        <w:t>)</w:t>
      </w:r>
    </w:p>
    <w:p w:rsidR="007E7965" w:rsidRDefault="00AE402F" w:rsidP="008A36D9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33B64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 xml:space="preserve">The </w:t>
      </w:r>
      <w:r w:rsidR="007E7965" w:rsidRPr="007F7C9F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>
        <w:rPr>
          <w:rFonts w:ascii="Arial" w:hAnsi="Arial" w:cs="Arial"/>
          <w:sz w:val="22"/>
          <w:szCs w:val="22"/>
        </w:rPr>
        <w:t xml:space="preserve"> was filed in Washington state.</w:t>
      </w:r>
    </w:p>
    <w:p w:rsidR="007E7965" w:rsidRDefault="007E7965" w:rsidP="008A36D9">
      <w:pPr>
        <w:numPr>
          <w:ilvl w:val="0"/>
          <w:numId w:val="45"/>
        </w:numPr>
        <w:spacing w:before="120" w:after="0"/>
        <w:ind w:left="144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Effective date -- </w:t>
      </w:r>
      <w:r w:rsidRPr="00AD4EC5">
        <w:rPr>
          <w:rFonts w:ascii="Arial" w:hAnsi="Arial" w:cs="Arial"/>
          <w:sz w:val="22"/>
          <w:szCs w:val="22"/>
        </w:rPr>
        <w:t xml:space="preserve">The </w:t>
      </w:r>
      <w:r w:rsidRPr="00AD4EC5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Pr="00AD4E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(and </w:t>
      </w:r>
      <w:r w:rsidRPr="00C638BC">
        <w:rPr>
          <w:rFonts w:ascii="Arial" w:hAnsi="Arial" w:cs="Arial"/>
          <w:i/>
          <w:sz w:val="22"/>
          <w:szCs w:val="22"/>
        </w:rPr>
        <w:t>Denial</w:t>
      </w:r>
      <w:r>
        <w:rPr>
          <w:rFonts w:ascii="Arial" w:hAnsi="Arial" w:cs="Arial"/>
          <w:sz w:val="22"/>
          <w:szCs w:val="22"/>
        </w:rPr>
        <w:t xml:space="preserve">, if any) became effective (valid) on the date the child was born or the date the </w:t>
      </w:r>
      <w:r w:rsidRPr="00CC7AE8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>
        <w:rPr>
          <w:rFonts w:ascii="Arial" w:hAnsi="Arial" w:cs="Arial"/>
          <w:sz w:val="22"/>
          <w:szCs w:val="22"/>
        </w:rPr>
        <w:t xml:space="preserve"> (and </w:t>
      </w:r>
      <w:r w:rsidRPr="00AD4EC5">
        <w:rPr>
          <w:rFonts w:ascii="Arial" w:hAnsi="Arial" w:cs="Arial"/>
          <w:i/>
          <w:sz w:val="22"/>
          <w:szCs w:val="22"/>
        </w:rPr>
        <w:t>Denial</w:t>
      </w:r>
      <w:r>
        <w:rPr>
          <w:rFonts w:ascii="Arial" w:hAnsi="Arial" w:cs="Arial"/>
          <w:sz w:val="22"/>
          <w:szCs w:val="22"/>
        </w:rPr>
        <w:t xml:space="preserve">, if any) was filed </w:t>
      </w:r>
      <w:r w:rsidRPr="00CC7AE8">
        <w:rPr>
          <w:rFonts w:ascii="Arial" w:hAnsi="Arial" w:cs="Arial"/>
          <w:sz w:val="22"/>
          <w:szCs w:val="22"/>
        </w:rPr>
        <w:t>with the Washington State Registrar of Vital Statistics</w:t>
      </w:r>
      <w:r>
        <w:rPr>
          <w:rFonts w:ascii="Arial" w:hAnsi="Arial" w:cs="Arial"/>
          <w:sz w:val="22"/>
          <w:szCs w:val="22"/>
        </w:rPr>
        <w:t>, whichever was later.</w:t>
      </w:r>
    </w:p>
    <w:p w:rsidR="007E7965" w:rsidRDefault="007E7965" w:rsidP="008A36D9">
      <w:pPr>
        <w:spacing w:before="120" w:after="0"/>
        <w:ind w:left="1440" w:hanging="360"/>
        <w:outlineLvl w:val="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  <w:t xml:space="preserve">Deadline </w:t>
      </w:r>
      <w:r w:rsidRPr="00EE60C6">
        <w:rPr>
          <w:rFonts w:ascii="Arial" w:hAnsi="Arial" w:cs="Arial"/>
          <w:b/>
          <w:sz w:val="22"/>
          <w:szCs w:val="22"/>
        </w:rPr>
        <w:t>to withdraw</w:t>
      </w:r>
    </w:p>
    <w:p w:rsidR="007E7965" w:rsidRPr="00811BE3" w:rsidRDefault="00AE402F" w:rsidP="008A36D9">
      <w:pPr>
        <w:spacing w:before="120" w:after="0"/>
        <w:ind w:left="180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 w:rsidRPr="00811BE3">
        <w:rPr>
          <w:rFonts w:ascii="Arial" w:hAnsi="Arial" w:cs="Arial"/>
          <w:sz w:val="22"/>
          <w:szCs w:val="22"/>
        </w:rPr>
        <w:t xml:space="preserve">The </w:t>
      </w:r>
      <w:r w:rsidR="007E7965">
        <w:rPr>
          <w:rFonts w:ascii="Arial" w:hAnsi="Arial" w:cs="Arial"/>
          <w:sz w:val="22"/>
          <w:szCs w:val="22"/>
        </w:rPr>
        <w:t>deadline</w:t>
      </w:r>
      <w:r w:rsidR="007E7965" w:rsidRPr="00811BE3">
        <w:rPr>
          <w:rFonts w:ascii="Arial" w:hAnsi="Arial" w:cs="Arial"/>
          <w:sz w:val="22"/>
          <w:szCs w:val="22"/>
        </w:rPr>
        <w:t xml:space="preserve"> to withdraw </w:t>
      </w:r>
      <w:r w:rsidR="007E7965">
        <w:rPr>
          <w:rFonts w:ascii="Arial" w:hAnsi="Arial" w:cs="Arial"/>
          <w:sz w:val="22"/>
          <w:szCs w:val="22"/>
        </w:rPr>
        <w:t xml:space="preserve">(rescind) the </w:t>
      </w:r>
      <w:r w:rsidR="007E7965" w:rsidRPr="00074E05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>
        <w:rPr>
          <w:rFonts w:ascii="Arial" w:hAnsi="Arial" w:cs="Arial"/>
          <w:sz w:val="22"/>
          <w:szCs w:val="22"/>
        </w:rPr>
        <w:t xml:space="preserve"> or </w:t>
      </w:r>
      <w:r w:rsidR="007E7965" w:rsidRPr="00074E05">
        <w:rPr>
          <w:rFonts w:ascii="Arial" w:hAnsi="Arial" w:cs="Arial"/>
          <w:i/>
          <w:sz w:val="22"/>
          <w:szCs w:val="22"/>
        </w:rPr>
        <w:t>Denial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811BE3">
        <w:rPr>
          <w:rFonts w:ascii="Arial" w:hAnsi="Arial" w:cs="Arial"/>
          <w:sz w:val="22"/>
          <w:szCs w:val="22"/>
        </w:rPr>
        <w:t>has passed because</w:t>
      </w:r>
      <w:r w:rsidR="007E7965" w:rsidRPr="0023345A">
        <w:rPr>
          <w:rFonts w:ascii="Arial" w:hAnsi="Arial" w:cs="Arial"/>
          <w:sz w:val="22"/>
          <w:szCs w:val="22"/>
        </w:rPr>
        <w:t>:</w:t>
      </w:r>
    </w:p>
    <w:p w:rsidR="007E7965" w:rsidRPr="005A6ACE" w:rsidRDefault="00AE402F" w:rsidP="008A36D9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6D296F">
        <w:rPr>
          <w:rFonts w:ascii="Arial" w:hAnsi="Arial" w:cs="Arial"/>
          <w:sz w:val="22"/>
          <w:szCs w:val="22"/>
        </w:rPr>
        <w:tab/>
        <w:t xml:space="preserve">This case was filed </w:t>
      </w:r>
      <w:r w:rsidR="007E7965" w:rsidRPr="006D296F">
        <w:rPr>
          <w:rFonts w:ascii="Arial" w:hAnsi="Arial" w:cs="Arial"/>
          <w:b/>
          <w:sz w:val="22"/>
          <w:szCs w:val="22"/>
        </w:rPr>
        <w:t>more</w:t>
      </w:r>
      <w:r w:rsidR="007E7965" w:rsidRPr="006D296F">
        <w:rPr>
          <w:rFonts w:ascii="Arial" w:hAnsi="Arial" w:cs="Arial"/>
          <w:sz w:val="22"/>
          <w:szCs w:val="22"/>
        </w:rPr>
        <w:t xml:space="preserve"> than 60 days from </w:t>
      </w:r>
      <w:r w:rsidR="007E7965" w:rsidRPr="005A6ACE">
        <w:rPr>
          <w:rFonts w:ascii="Arial" w:hAnsi="Arial" w:cs="Arial"/>
          <w:sz w:val="22"/>
          <w:szCs w:val="22"/>
        </w:rPr>
        <w:t>the effective date.</w:t>
      </w:r>
    </w:p>
    <w:p w:rsidR="007E7965" w:rsidRPr="00CC7AE8" w:rsidRDefault="00AE402F" w:rsidP="008A36D9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CC7AE8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 xml:space="preserve">This case was filed </w:t>
      </w:r>
      <w:r w:rsidR="007E7965" w:rsidRPr="00AD4EC5">
        <w:rPr>
          <w:rFonts w:ascii="Arial" w:hAnsi="Arial" w:cs="Arial"/>
          <w:b/>
          <w:sz w:val="22"/>
          <w:szCs w:val="22"/>
        </w:rPr>
        <w:t>less</w:t>
      </w:r>
      <w:r w:rsidR="007E7965">
        <w:rPr>
          <w:rFonts w:ascii="Arial" w:hAnsi="Arial" w:cs="Arial"/>
          <w:sz w:val="22"/>
          <w:szCs w:val="22"/>
        </w:rPr>
        <w:t xml:space="preserve"> than 60 days from </w:t>
      </w:r>
      <w:r w:rsidR="007E7965" w:rsidRPr="00CC7AE8">
        <w:rPr>
          <w:rFonts w:ascii="Arial" w:hAnsi="Arial" w:cs="Arial"/>
          <w:sz w:val="22"/>
          <w:szCs w:val="22"/>
        </w:rPr>
        <w:t xml:space="preserve">the </w:t>
      </w:r>
      <w:r w:rsidR="007E7965">
        <w:rPr>
          <w:rFonts w:ascii="Arial" w:hAnsi="Arial" w:cs="Arial"/>
          <w:sz w:val="22"/>
          <w:szCs w:val="22"/>
        </w:rPr>
        <w:t xml:space="preserve">effective date; </w:t>
      </w:r>
      <w:r w:rsidR="007E7965" w:rsidRPr="007F7C9F">
        <w:rPr>
          <w:rFonts w:ascii="Arial" w:hAnsi="Arial" w:cs="Arial"/>
          <w:b/>
          <w:sz w:val="22"/>
          <w:szCs w:val="22"/>
        </w:rPr>
        <w:t>but</w:t>
      </w:r>
      <w:r w:rsidR="007E7965">
        <w:rPr>
          <w:rFonts w:ascii="Arial" w:hAnsi="Arial" w:cs="Arial"/>
          <w:sz w:val="22"/>
          <w:szCs w:val="22"/>
        </w:rPr>
        <w:t xml:space="preserve"> everyone </w:t>
      </w:r>
      <w:r w:rsidR="007E7965" w:rsidRPr="00CC7AE8">
        <w:rPr>
          <w:rFonts w:ascii="Arial" w:hAnsi="Arial" w:cs="Arial"/>
          <w:sz w:val="22"/>
          <w:szCs w:val="22"/>
        </w:rPr>
        <w:t xml:space="preserve">who signed the </w:t>
      </w:r>
      <w:r w:rsidR="007E7965" w:rsidRPr="00CC7AE8">
        <w:rPr>
          <w:rFonts w:ascii="Arial" w:hAnsi="Arial" w:cs="Arial"/>
          <w:i/>
          <w:sz w:val="22"/>
          <w:szCs w:val="22"/>
        </w:rPr>
        <w:t>Acknowledgment</w:t>
      </w:r>
      <w:r w:rsidR="007E7965" w:rsidRPr="00CC7AE8">
        <w:rPr>
          <w:rFonts w:ascii="Arial" w:hAnsi="Arial" w:cs="Arial"/>
          <w:sz w:val="22"/>
          <w:szCs w:val="22"/>
        </w:rPr>
        <w:t xml:space="preserve"> </w:t>
      </w:r>
      <w:r w:rsidR="007E7965">
        <w:rPr>
          <w:rFonts w:ascii="Arial" w:hAnsi="Arial" w:cs="Arial"/>
          <w:sz w:val="22"/>
          <w:szCs w:val="22"/>
        </w:rPr>
        <w:t xml:space="preserve">(and </w:t>
      </w:r>
      <w:r w:rsidR="007E7965" w:rsidRPr="00510F0D">
        <w:rPr>
          <w:rFonts w:ascii="Arial" w:hAnsi="Arial" w:cs="Arial"/>
          <w:i/>
          <w:sz w:val="22"/>
          <w:szCs w:val="22"/>
        </w:rPr>
        <w:t>Denial</w:t>
      </w:r>
      <w:r w:rsidR="007E7965">
        <w:rPr>
          <w:rFonts w:ascii="Arial" w:hAnsi="Arial" w:cs="Arial"/>
          <w:sz w:val="22"/>
          <w:szCs w:val="22"/>
        </w:rPr>
        <w:t xml:space="preserve">, if any) </w:t>
      </w:r>
      <w:r w:rsidR="007E7965" w:rsidRPr="00CC7AE8">
        <w:rPr>
          <w:rFonts w:ascii="Arial" w:hAnsi="Arial" w:cs="Arial"/>
          <w:sz w:val="22"/>
          <w:szCs w:val="22"/>
        </w:rPr>
        <w:t xml:space="preserve">was </w:t>
      </w:r>
      <w:r w:rsidR="007E7965" w:rsidRPr="00CC7AE8">
        <w:rPr>
          <w:rFonts w:ascii="Arial" w:hAnsi="Arial" w:cs="Arial"/>
          <w:sz w:val="22"/>
          <w:szCs w:val="22"/>
        </w:rPr>
        <w:lastRenderedPageBreak/>
        <w:t xml:space="preserve">before the court to decide an issue about the child </w:t>
      </w:r>
      <w:r w:rsidR="007E7965">
        <w:rPr>
          <w:rFonts w:ascii="Arial" w:hAnsi="Arial" w:cs="Arial"/>
          <w:sz w:val="22"/>
          <w:szCs w:val="22"/>
        </w:rPr>
        <w:t>before this case was filed.</w:t>
      </w:r>
    </w:p>
    <w:p w:rsidR="007E7965" w:rsidRDefault="00AE402F" w:rsidP="008A36D9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 xml:space="preserve">The deadline to withdraw </w:t>
      </w:r>
      <w:r w:rsidR="007E7965" w:rsidRPr="0033101E">
        <w:rPr>
          <w:rFonts w:ascii="Arial" w:hAnsi="Arial" w:cs="Arial"/>
          <w:sz w:val="22"/>
          <w:szCs w:val="22"/>
        </w:rPr>
        <w:t xml:space="preserve">(rescind) the </w:t>
      </w:r>
      <w:r w:rsidR="007E7965" w:rsidRPr="0033101E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 w:rsidRPr="0033101E">
        <w:rPr>
          <w:rFonts w:ascii="Arial" w:hAnsi="Arial" w:cs="Arial"/>
          <w:sz w:val="22"/>
          <w:szCs w:val="22"/>
        </w:rPr>
        <w:t xml:space="preserve"> or </w:t>
      </w:r>
      <w:r w:rsidR="007E7965" w:rsidRPr="0033101E">
        <w:rPr>
          <w:rFonts w:ascii="Arial" w:hAnsi="Arial" w:cs="Arial"/>
          <w:i/>
          <w:sz w:val="22"/>
          <w:szCs w:val="22"/>
        </w:rPr>
        <w:t>Denial</w:t>
      </w:r>
      <w:r w:rsidR="007E7965" w:rsidRPr="0033101E">
        <w:rPr>
          <w:rFonts w:ascii="Arial" w:hAnsi="Arial" w:cs="Arial"/>
          <w:sz w:val="22"/>
          <w:szCs w:val="22"/>
        </w:rPr>
        <w:t xml:space="preserve"> has </w:t>
      </w:r>
      <w:r w:rsidR="007E7965" w:rsidRPr="00074E05">
        <w:rPr>
          <w:rFonts w:ascii="Arial" w:hAnsi="Arial" w:cs="Arial"/>
          <w:b/>
          <w:sz w:val="22"/>
          <w:szCs w:val="22"/>
        </w:rPr>
        <w:t>not</w:t>
      </w:r>
      <w:r w:rsidR="007E7965">
        <w:rPr>
          <w:rFonts w:ascii="Arial" w:hAnsi="Arial" w:cs="Arial"/>
          <w:sz w:val="22"/>
          <w:szCs w:val="22"/>
        </w:rPr>
        <w:t xml:space="preserve"> passed. </w:t>
      </w:r>
      <w:r w:rsidR="007E7965" w:rsidRPr="00955F1E">
        <w:rPr>
          <w:rFonts w:ascii="Arial" w:hAnsi="Arial" w:cs="Arial"/>
          <w:sz w:val="22"/>
          <w:szCs w:val="22"/>
        </w:rPr>
        <w:t>The petition was filed too soon.</w:t>
      </w:r>
    </w:p>
    <w:p w:rsidR="007E7965" w:rsidRDefault="007E7965" w:rsidP="008A36D9">
      <w:pPr>
        <w:spacing w:before="120" w:after="0"/>
        <w:ind w:left="1440" w:hanging="360"/>
        <w:outlineLvl w:val="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ab/>
        <w:t>Deadline</w:t>
      </w:r>
      <w:r w:rsidRPr="00EE60C6">
        <w:rPr>
          <w:rFonts w:ascii="Arial" w:hAnsi="Arial" w:cs="Arial"/>
          <w:b/>
          <w:sz w:val="22"/>
          <w:szCs w:val="22"/>
        </w:rPr>
        <w:t xml:space="preserve"> to challenge</w:t>
      </w:r>
    </w:p>
    <w:p w:rsidR="007E7965" w:rsidRPr="00955F1E" w:rsidRDefault="00AE402F" w:rsidP="008A36D9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 w:rsidRPr="00811BE3">
        <w:rPr>
          <w:rFonts w:ascii="Arial" w:hAnsi="Arial" w:cs="Arial"/>
          <w:sz w:val="22"/>
          <w:szCs w:val="22"/>
        </w:rPr>
        <w:t xml:space="preserve">The </w:t>
      </w:r>
      <w:r w:rsidR="007E7965">
        <w:rPr>
          <w:rFonts w:ascii="Arial" w:hAnsi="Arial" w:cs="Arial"/>
          <w:sz w:val="22"/>
          <w:szCs w:val="22"/>
        </w:rPr>
        <w:t>deadline</w:t>
      </w:r>
      <w:r w:rsidR="007E7965" w:rsidRPr="00811BE3" w:rsidDel="00250700">
        <w:rPr>
          <w:rFonts w:ascii="Arial" w:hAnsi="Arial" w:cs="Arial"/>
          <w:sz w:val="22"/>
          <w:szCs w:val="22"/>
        </w:rPr>
        <w:t xml:space="preserve"> </w:t>
      </w:r>
      <w:r w:rsidR="007E7965" w:rsidRPr="00811BE3">
        <w:rPr>
          <w:rFonts w:ascii="Arial" w:hAnsi="Arial" w:cs="Arial"/>
          <w:sz w:val="22"/>
          <w:szCs w:val="22"/>
        </w:rPr>
        <w:t xml:space="preserve">to </w:t>
      </w:r>
      <w:r w:rsidR="007E7965">
        <w:rPr>
          <w:rFonts w:ascii="Arial" w:hAnsi="Arial" w:cs="Arial"/>
          <w:sz w:val="22"/>
          <w:szCs w:val="22"/>
        </w:rPr>
        <w:t xml:space="preserve">challenge the </w:t>
      </w:r>
      <w:r w:rsidR="007E7965" w:rsidRPr="00510F0D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>
        <w:rPr>
          <w:rFonts w:ascii="Arial" w:hAnsi="Arial" w:cs="Arial"/>
          <w:sz w:val="22"/>
          <w:szCs w:val="22"/>
        </w:rPr>
        <w:t xml:space="preserve"> or </w:t>
      </w:r>
      <w:r w:rsidR="007E7965" w:rsidRPr="00510F0D">
        <w:rPr>
          <w:rFonts w:ascii="Arial" w:hAnsi="Arial" w:cs="Arial"/>
          <w:i/>
          <w:sz w:val="22"/>
          <w:szCs w:val="22"/>
        </w:rPr>
        <w:t>Denial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811BE3">
        <w:rPr>
          <w:rFonts w:ascii="Arial" w:hAnsi="Arial" w:cs="Arial"/>
          <w:sz w:val="22"/>
          <w:szCs w:val="22"/>
        </w:rPr>
        <w:t>has passed because</w:t>
      </w:r>
      <w:r w:rsidR="007E7965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="007E7965">
        <w:rPr>
          <w:rFonts w:ascii="Arial" w:hAnsi="Arial" w:cs="Arial"/>
          <w:sz w:val="22"/>
          <w:szCs w:val="22"/>
        </w:rPr>
        <w:t>i</w:t>
      </w:r>
      <w:r w:rsidR="007E7965" w:rsidRPr="00955F1E">
        <w:rPr>
          <w:rFonts w:ascii="Arial" w:hAnsi="Arial" w:cs="Arial"/>
          <w:sz w:val="22"/>
          <w:szCs w:val="22"/>
        </w:rPr>
        <w:t xml:space="preserve">t has been </w:t>
      </w:r>
      <w:r w:rsidR="007E7965" w:rsidRPr="00E94EC3">
        <w:rPr>
          <w:rFonts w:ascii="Arial" w:hAnsi="Arial" w:cs="Arial"/>
          <w:b/>
          <w:sz w:val="22"/>
          <w:szCs w:val="22"/>
        </w:rPr>
        <w:t>more</w:t>
      </w:r>
      <w:r w:rsidR="007E7965" w:rsidRPr="00955F1E">
        <w:rPr>
          <w:rFonts w:ascii="Arial" w:hAnsi="Arial" w:cs="Arial"/>
          <w:sz w:val="22"/>
          <w:szCs w:val="22"/>
        </w:rPr>
        <w:t xml:space="preserve"> than </w:t>
      </w:r>
      <w:r w:rsidR="007E7965">
        <w:rPr>
          <w:rFonts w:ascii="Arial" w:hAnsi="Arial" w:cs="Arial"/>
          <w:sz w:val="22"/>
          <w:szCs w:val="22"/>
        </w:rPr>
        <w:t>four</w:t>
      </w:r>
      <w:r w:rsidR="007E7965" w:rsidRPr="00955F1E">
        <w:rPr>
          <w:rFonts w:ascii="Arial" w:hAnsi="Arial" w:cs="Arial"/>
          <w:sz w:val="22"/>
          <w:szCs w:val="22"/>
        </w:rPr>
        <w:t xml:space="preserve"> years since </w:t>
      </w:r>
      <w:r w:rsidR="007E7965">
        <w:rPr>
          <w:rFonts w:ascii="Arial" w:hAnsi="Arial" w:cs="Arial"/>
          <w:sz w:val="22"/>
          <w:szCs w:val="22"/>
        </w:rPr>
        <w:t>effective date</w:t>
      </w:r>
      <w:r w:rsidR="007E7965" w:rsidRPr="00955F1E">
        <w:rPr>
          <w:rFonts w:ascii="Arial" w:hAnsi="Arial" w:cs="Arial"/>
          <w:sz w:val="22"/>
          <w:szCs w:val="22"/>
        </w:rPr>
        <w:t>.</w:t>
      </w:r>
    </w:p>
    <w:p w:rsidR="007E7965" w:rsidRDefault="00AE402F" w:rsidP="008A36D9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 w:rsidRPr="00811BE3">
        <w:rPr>
          <w:rFonts w:ascii="Arial" w:hAnsi="Arial" w:cs="Arial"/>
          <w:sz w:val="22"/>
          <w:szCs w:val="22"/>
        </w:rPr>
        <w:t xml:space="preserve">The </w:t>
      </w:r>
      <w:r w:rsidR="007E7965">
        <w:rPr>
          <w:rFonts w:ascii="Arial" w:hAnsi="Arial" w:cs="Arial"/>
          <w:sz w:val="22"/>
          <w:szCs w:val="22"/>
        </w:rPr>
        <w:t>deadline</w:t>
      </w:r>
      <w:r w:rsidR="007E7965" w:rsidRPr="00811BE3" w:rsidDel="00250700">
        <w:rPr>
          <w:rFonts w:ascii="Arial" w:hAnsi="Arial" w:cs="Arial"/>
          <w:sz w:val="22"/>
          <w:szCs w:val="22"/>
        </w:rPr>
        <w:t xml:space="preserve"> </w:t>
      </w:r>
      <w:r w:rsidR="007E7965" w:rsidRPr="00811BE3">
        <w:rPr>
          <w:rFonts w:ascii="Arial" w:hAnsi="Arial" w:cs="Arial"/>
          <w:sz w:val="22"/>
          <w:szCs w:val="22"/>
        </w:rPr>
        <w:t xml:space="preserve">to </w:t>
      </w:r>
      <w:r w:rsidR="007E7965">
        <w:rPr>
          <w:rFonts w:ascii="Arial" w:hAnsi="Arial" w:cs="Arial"/>
          <w:sz w:val="22"/>
          <w:szCs w:val="22"/>
        </w:rPr>
        <w:t xml:space="preserve">challenge the </w:t>
      </w:r>
      <w:r w:rsidR="007E7965" w:rsidRPr="00510F0D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>
        <w:rPr>
          <w:rFonts w:ascii="Arial" w:hAnsi="Arial" w:cs="Arial"/>
          <w:sz w:val="22"/>
          <w:szCs w:val="22"/>
        </w:rPr>
        <w:t xml:space="preserve"> or </w:t>
      </w:r>
      <w:r w:rsidR="007E7965" w:rsidRPr="00510F0D">
        <w:rPr>
          <w:rFonts w:ascii="Arial" w:hAnsi="Arial" w:cs="Arial"/>
          <w:i/>
          <w:sz w:val="22"/>
          <w:szCs w:val="22"/>
        </w:rPr>
        <w:t>Denial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811BE3">
        <w:rPr>
          <w:rFonts w:ascii="Arial" w:hAnsi="Arial" w:cs="Arial"/>
          <w:sz w:val="22"/>
          <w:szCs w:val="22"/>
        </w:rPr>
        <w:t xml:space="preserve">has </w:t>
      </w:r>
      <w:r w:rsidR="007E7965" w:rsidRPr="00074E05">
        <w:rPr>
          <w:rFonts w:ascii="Arial" w:hAnsi="Arial" w:cs="Arial"/>
          <w:b/>
          <w:sz w:val="22"/>
          <w:szCs w:val="22"/>
        </w:rPr>
        <w:t>not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811BE3">
        <w:rPr>
          <w:rFonts w:ascii="Arial" w:hAnsi="Arial" w:cs="Arial"/>
          <w:sz w:val="22"/>
          <w:szCs w:val="22"/>
        </w:rPr>
        <w:t>passed</w:t>
      </w:r>
      <w:r w:rsidR="007E7965">
        <w:rPr>
          <w:rFonts w:ascii="Arial" w:hAnsi="Arial" w:cs="Arial"/>
          <w:sz w:val="22"/>
          <w:szCs w:val="22"/>
        </w:rPr>
        <w:t xml:space="preserve"> because it has been </w:t>
      </w:r>
      <w:r w:rsidR="007E7965" w:rsidRPr="00074E05">
        <w:rPr>
          <w:rFonts w:ascii="Arial" w:hAnsi="Arial" w:cs="Arial"/>
          <w:b/>
          <w:sz w:val="22"/>
          <w:szCs w:val="22"/>
        </w:rPr>
        <w:t>less</w:t>
      </w:r>
      <w:r w:rsidR="007E7965">
        <w:rPr>
          <w:rFonts w:ascii="Arial" w:hAnsi="Arial" w:cs="Arial"/>
          <w:sz w:val="22"/>
          <w:szCs w:val="22"/>
        </w:rPr>
        <w:t xml:space="preserve"> than four</w:t>
      </w:r>
      <w:r w:rsidR="007E7965" w:rsidRPr="00955F1E">
        <w:rPr>
          <w:rFonts w:ascii="Arial" w:hAnsi="Arial" w:cs="Arial"/>
          <w:sz w:val="22"/>
          <w:szCs w:val="22"/>
        </w:rPr>
        <w:t xml:space="preserve"> years since the </w:t>
      </w:r>
      <w:r w:rsidR="007E7965" w:rsidRPr="00A40763">
        <w:rPr>
          <w:rFonts w:ascii="Arial" w:hAnsi="Arial" w:cs="Arial"/>
          <w:sz w:val="22"/>
          <w:szCs w:val="22"/>
        </w:rPr>
        <w:t>effective date</w:t>
      </w:r>
      <w:r w:rsidR="007E7965" w:rsidRPr="00955F1E">
        <w:rPr>
          <w:rFonts w:ascii="Arial" w:hAnsi="Arial" w:cs="Arial"/>
          <w:sz w:val="22"/>
          <w:szCs w:val="22"/>
        </w:rPr>
        <w:t>.</w:t>
      </w:r>
    </w:p>
    <w:p w:rsidR="007E7965" w:rsidRPr="00EE60C6" w:rsidRDefault="007E7965" w:rsidP="008A36D9">
      <w:pPr>
        <w:spacing w:before="80" w:after="0"/>
        <w:ind w:left="2160" w:hanging="360"/>
        <w:rPr>
          <w:rFonts w:ascii="Arial" w:hAnsi="Arial" w:cs="Arial"/>
          <w:i/>
          <w:sz w:val="22"/>
          <w:szCs w:val="22"/>
        </w:rPr>
      </w:pPr>
      <w:r w:rsidRPr="00EE60C6">
        <w:rPr>
          <w:rFonts w:ascii="Arial" w:hAnsi="Arial" w:cs="Arial"/>
          <w:i/>
          <w:sz w:val="22"/>
          <w:szCs w:val="22"/>
        </w:rPr>
        <w:t>Check one:</w:t>
      </w:r>
    </w:p>
    <w:p w:rsidR="007E7965" w:rsidRPr="00955F1E" w:rsidRDefault="00AE402F" w:rsidP="008A36D9">
      <w:pPr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 xml:space="preserve">The court will approve parenting and/or support orders for the child because </w:t>
      </w:r>
      <w:r w:rsidR="007E7965" w:rsidRPr="00955F1E">
        <w:rPr>
          <w:rFonts w:ascii="Arial" w:hAnsi="Arial" w:cs="Arial"/>
          <w:sz w:val="22"/>
          <w:szCs w:val="22"/>
        </w:rPr>
        <w:t>the court finds:</w:t>
      </w:r>
    </w:p>
    <w:p w:rsidR="007E7965" w:rsidRPr="00955F1E" w:rsidRDefault="007E7965" w:rsidP="008A36D9">
      <w:pPr>
        <w:numPr>
          <w:ilvl w:val="0"/>
          <w:numId w:val="33"/>
        </w:numPr>
        <w:tabs>
          <w:tab w:val="left" w:pos="2340"/>
        </w:tabs>
        <w:spacing w:before="40" w:after="0"/>
        <w:ind w:left="252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The child’s acknowledged father is the father,</w:t>
      </w:r>
    </w:p>
    <w:p w:rsidR="007E7965" w:rsidRPr="00955F1E" w:rsidRDefault="007E7965" w:rsidP="008A36D9">
      <w:pPr>
        <w:numPr>
          <w:ilvl w:val="0"/>
          <w:numId w:val="33"/>
        </w:numPr>
        <w:tabs>
          <w:tab w:val="left" w:pos="2340"/>
        </w:tabs>
        <w:spacing w:before="40" w:after="0"/>
        <w:ind w:left="252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No court has said another man is the child’s father,</w:t>
      </w:r>
    </w:p>
    <w:p w:rsidR="007E7965" w:rsidRPr="00955F1E" w:rsidRDefault="007E7965" w:rsidP="008A36D9">
      <w:pPr>
        <w:numPr>
          <w:ilvl w:val="0"/>
          <w:numId w:val="33"/>
        </w:numPr>
        <w:tabs>
          <w:tab w:val="left" w:pos="2340"/>
        </w:tabs>
        <w:spacing w:before="40" w:after="0"/>
        <w:ind w:left="252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 xml:space="preserve">There are no other open court cases to decide who the child’s father is, </w:t>
      </w:r>
      <w:r w:rsidRPr="00955F1E">
        <w:rPr>
          <w:rFonts w:ascii="Arial" w:hAnsi="Arial" w:cs="Arial"/>
          <w:b/>
          <w:sz w:val="22"/>
          <w:szCs w:val="22"/>
        </w:rPr>
        <w:t>and</w:t>
      </w:r>
    </w:p>
    <w:p w:rsidR="007E7965" w:rsidRPr="00955F1E" w:rsidRDefault="007E7965" w:rsidP="008A36D9">
      <w:pPr>
        <w:numPr>
          <w:ilvl w:val="0"/>
          <w:numId w:val="33"/>
        </w:numPr>
        <w:tabs>
          <w:tab w:val="left" w:pos="2340"/>
        </w:tabs>
        <w:spacing w:before="40" w:after="0"/>
        <w:ind w:left="252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>Notice has been given to all other men who claimed to be this child’s father</w:t>
      </w:r>
      <w:r w:rsidRPr="00955F1E">
        <w:rPr>
          <w:rFonts w:ascii="Arial" w:hAnsi="Arial" w:cs="Arial"/>
          <w:i/>
          <w:sz w:val="22"/>
          <w:szCs w:val="22"/>
        </w:rPr>
        <w:t>.</w:t>
      </w:r>
    </w:p>
    <w:p w:rsidR="007E7965" w:rsidRPr="00955F1E" w:rsidRDefault="00AE402F" w:rsidP="008A36D9">
      <w:pPr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 xml:space="preserve">The court will </w:t>
      </w:r>
      <w:r w:rsidR="007E7965" w:rsidRPr="00EE60C6">
        <w:rPr>
          <w:rFonts w:ascii="Arial" w:hAnsi="Arial" w:cs="Arial"/>
          <w:b/>
          <w:sz w:val="22"/>
          <w:szCs w:val="22"/>
        </w:rPr>
        <w:t>not</w:t>
      </w:r>
      <w:r w:rsidR="007E7965">
        <w:rPr>
          <w:rFonts w:ascii="Arial" w:hAnsi="Arial" w:cs="Arial"/>
          <w:sz w:val="22"/>
          <w:szCs w:val="22"/>
        </w:rPr>
        <w:t xml:space="preserve"> approve parenting and/or support orders for the child because </w:t>
      </w:r>
      <w:r w:rsidR="007E7965" w:rsidRPr="00955F1E">
        <w:rPr>
          <w:rFonts w:ascii="Arial" w:hAnsi="Arial" w:cs="Arial"/>
          <w:sz w:val="22"/>
          <w:szCs w:val="22"/>
        </w:rPr>
        <w:t xml:space="preserve">the </w:t>
      </w:r>
      <w:r w:rsidR="007E7965">
        <w:rPr>
          <w:rFonts w:ascii="Arial" w:hAnsi="Arial" w:cs="Arial"/>
          <w:sz w:val="22"/>
          <w:szCs w:val="22"/>
        </w:rPr>
        <w:t>P</w:t>
      </w:r>
      <w:r w:rsidR="007E7965" w:rsidRPr="00955F1E">
        <w:rPr>
          <w:rFonts w:ascii="Arial" w:hAnsi="Arial" w:cs="Arial"/>
          <w:sz w:val="22"/>
          <w:szCs w:val="22"/>
        </w:rPr>
        <w:t xml:space="preserve">etitioner </w:t>
      </w:r>
      <w:r w:rsidR="007E7965" w:rsidRPr="00EE60C6">
        <w:rPr>
          <w:rFonts w:ascii="Arial" w:hAnsi="Arial" w:cs="Arial"/>
          <w:sz w:val="22"/>
          <w:szCs w:val="22"/>
        </w:rPr>
        <w:t>failed</w:t>
      </w:r>
      <w:r w:rsidR="007E7965" w:rsidRPr="00955F1E">
        <w:rPr>
          <w:rFonts w:ascii="Arial" w:hAnsi="Arial" w:cs="Arial"/>
          <w:sz w:val="22"/>
          <w:szCs w:val="22"/>
        </w:rPr>
        <w:t xml:space="preserve"> to show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955F1E">
        <w:rPr>
          <w:rFonts w:ascii="Arial" w:hAnsi="Arial" w:cs="Arial"/>
          <w:i/>
          <w:sz w:val="22"/>
          <w:szCs w:val="22"/>
        </w:rPr>
        <w:t>(check all that apply)</w:t>
      </w:r>
      <w:r w:rsidR="007E7965" w:rsidRPr="00955F1E">
        <w:rPr>
          <w:rFonts w:ascii="Arial" w:hAnsi="Arial" w:cs="Arial"/>
          <w:sz w:val="22"/>
          <w:szCs w:val="22"/>
        </w:rPr>
        <w:t>:</w:t>
      </w:r>
    </w:p>
    <w:p w:rsidR="007E7965" w:rsidRPr="006D296F" w:rsidRDefault="00AE402F" w:rsidP="008A36D9">
      <w:pPr>
        <w:spacing w:before="80" w:after="0"/>
        <w:ind w:left="252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6D296F">
        <w:rPr>
          <w:rFonts w:ascii="Arial" w:hAnsi="Arial" w:cs="Arial"/>
          <w:sz w:val="22"/>
          <w:szCs w:val="22"/>
        </w:rPr>
        <w:tab/>
        <w:t>The child’s acknowledged father is the father.</w:t>
      </w:r>
    </w:p>
    <w:p w:rsidR="007E7965" w:rsidRPr="006D296F" w:rsidRDefault="00AE402F" w:rsidP="008A36D9">
      <w:pPr>
        <w:spacing w:before="80" w:after="0"/>
        <w:ind w:left="252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6D296F">
        <w:rPr>
          <w:rFonts w:ascii="Arial" w:hAnsi="Arial" w:cs="Arial"/>
          <w:sz w:val="22"/>
          <w:szCs w:val="22"/>
        </w:rPr>
        <w:tab/>
        <w:t>No court has said another man is the child’s father.</w:t>
      </w:r>
    </w:p>
    <w:p w:rsidR="007E7965" w:rsidRPr="006D296F" w:rsidRDefault="00AE402F" w:rsidP="008A36D9">
      <w:pPr>
        <w:spacing w:before="80" w:after="0"/>
        <w:ind w:left="252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6D296F">
        <w:rPr>
          <w:rFonts w:ascii="Arial" w:hAnsi="Arial" w:cs="Arial"/>
          <w:sz w:val="22"/>
          <w:szCs w:val="22"/>
        </w:rPr>
        <w:tab/>
        <w:t>There are no other open court cases to decide who the child’s father is.</w:t>
      </w:r>
    </w:p>
    <w:p w:rsidR="007E7965" w:rsidRPr="00955F1E" w:rsidRDefault="00AE402F" w:rsidP="008A36D9">
      <w:pPr>
        <w:spacing w:before="80" w:after="0"/>
        <w:ind w:left="252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  <w:t>Notice has been given to all other men who claimed to be this child’s father</w:t>
      </w:r>
      <w:r w:rsidR="007E7965" w:rsidRPr="00955F1E">
        <w:rPr>
          <w:rFonts w:ascii="Arial" w:hAnsi="Arial" w:cs="Arial"/>
          <w:i/>
          <w:sz w:val="22"/>
          <w:szCs w:val="22"/>
        </w:rPr>
        <w:t>.</w:t>
      </w:r>
    </w:p>
    <w:p w:rsidR="007E7965" w:rsidRPr="00163CFF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6.</w:t>
      </w:r>
      <w:r w:rsidRPr="008A36D9">
        <w:rPr>
          <w:sz w:val="22"/>
          <w:szCs w:val="22"/>
        </w:rPr>
        <w:tab/>
      </w:r>
      <w:r w:rsidR="007E7965" w:rsidRPr="008A36D9">
        <w:rPr>
          <w:sz w:val="22"/>
          <w:szCs w:val="22"/>
        </w:rPr>
        <w:t>Acknowledgment</w:t>
      </w:r>
      <w:r w:rsidR="009535B2" w:rsidRPr="008A36D9">
        <w:rPr>
          <w:sz w:val="22"/>
          <w:szCs w:val="22"/>
        </w:rPr>
        <w:t xml:space="preserve"> of Parentage</w:t>
      </w:r>
      <w:r w:rsidR="007E7965" w:rsidRPr="008A36D9">
        <w:rPr>
          <w:sz w:val="22"/>
          <w:szCs w:val="22"/>
        </w:rPr>
        <w:t xml:space="preserve"> filed in another state</w:t>
      </w:r>
    </w:p>
    <w:p w:rsidR="007E7965" w:rsidRDefault="00AE402F" w:rsidP="008A36D9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33B64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>Does not apply because parentage was established either by court order or</w:t>
      </w:r>
      <w:r w:rsidR="007E7965">
        <w:rPr>
          <w:rFonts w:ascii="Arial" w:hAnsi="Arial" w:cs="Arial"/>
          <w:i/>
          <w:sz w:val="22"/>
          <w:szCs w:val="22"/>
        </w:rPr>
        <w:t xml:space="preserve"> </w:t>
      </w:r>
      <w:r w:rsidR="007E7965" w:rsidRPr="001206ED">
        <w:rPr>
          <w:rFonts w:ascii="Arial" w:hAnsi="Arial" w:cs="Arial"/>
          <w:sz w:val="22"/>
          <w:szCs w:val="22"/>
        </w:rPr>
        <w:t>by</w:t>
      </w:r>
      <w:r w:rsidR="007E7965">
        <w:rPr>
          <w:rFonts w:ascii="Arial" w:hAnsi="Arial" w:cs="Arial"/>
          <w:i/>
          <w:sz w:val="22"/>
          <w:szCs w:val="22"/>
        </w:rPr>
        <w:t xml:space="preserve"> A</w:t>
      </w:r>
      <w:r w:rsidR="007E7965" w:rsidRPr="004772AD">
        <w:rPr>
          <w:rFonts w:ascii="Arial" w:hAnsi="Arial" w:cs="Arial"/>
          <w:i/>
          <w:sz w:val="22"/>
          <w:szCs w:val="22"/>
        </w:rPr>
        <w:t>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 w:rsidRPr="004772AD">
        <w:rPr>
          <w:rFonts w:ascii="Arial" w:hAnsi="Arial" w:cs="Arial"/>
          <w:i/>
          <w:sz w:val="22"/>
          <w:szCs w:val="22"/>
        </w:rPr>
        <w:t xml:space="preserve"> </w:t>
      </w:r>
      <w:r w:rsidR="007E7965">
        <w:rPr>
          <w:rFonts w:ascii="Arial" w:hAnsi="Arial" w:cs="Arial"/>
          <w:sz w:val="22"/>
          <w:szCs w:val="22"/>
        </w:rPr>
        <w:t xml:space="preserve">filed in Washington state. </w:t>
      </w:r>
      <w:r w:rsidR="007E7965" w:rsidRPr="001206ED">
        <w:rPr>
          <w:rFonts w:ascii="Arial" w:hAnsi="Arial" w:cs="Arial"/>
          <w:i/>
          <w:sz w:val="22"/>
          <w:szCs w:val="22"/>
        </w:rPr>
        <w:t xml:space="preserve">(Skip to </w:t>
      </w:r>
      <w:r w:rsidR="007E7965">
        <w:rPr>
          <w:rFonts w:ascii="Arial Black" w:hAnsi="Arial Black" w:cs="Arial"/>
          <w:i/>
          <w:sz w:val="22"/>
          <w:szCs w:val="22"/>
        </w:rPr>
        <w:t>7</w:t>
      </w:r>
      <w:r w:rsidR="007E7965" w:rsidRPr="001206ED">
        <w:rPr>
          <w:rFonts w:ascii="Arial Black" w:hAnsi="Arial Black" w:cs="Arial"/>
          <w:i/>
          <w:sz w:val="22"/>
          <w:szCs w:val="22"/>
        </w:rPr>
        <w:t>.</w:t>
      </w:r>
      <w:r w:rsidR="007E7965" w:rsidRPr="001206ED">
        <w:rPr>
          <w:rFonts w:ascii="Arial" w:hAnsi="Arial" w:cs="Arial"/>
          <w:i/>
          <w:sz w:val="22"/>
          <w:szCs w:val="22"/>
        </w:rPr>
        <w:t>)</w:t>
      </w:r>
    </w:p>
    <w:p w:rsidR="007E7965" w:rsidRPr="00E31384" w:rsidRDefault="00AE402F" w:rsidP="008A36D9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</w:r>
      <w:r w:rsidR="007E7965">
        <w:rPr>
          <w:rFonts w:ascii="Arial" w:hAnsi="Arial" w:cs="Arial"/>
          <w:sz w:val="22"/>
          <w:szCs w:val="22"/>
        </w:rPr>
        <w:t>T</w:t>
      </w:r>
      <w:r w:rsidR="007E7965" w:rsidRPr="00955F1E">
        <w:rPr>
          <w:rFonts w:ascii="Arial" w:hAnsi="Arial" w:cs="Arial"/>
          <w:sz w:val="22"/>
          <w:szCs w:val="22"/>
        </w:rPr>
        <w:t xml:space="preserve">he </w:t>
      </w:r>
      <w:r w:rsidR="007E7965" w:rsidRPr="00955F1E">
        <w:rPr>
          <w:rFonts w:ascii="Arial" w:hAnsi="Arial" w:cs="Arial"/>
          <w:i/>
          <w:sz w:val="22"/>
          <w:szCs w:val="22"/>
        </w:rPr>
        <w:t>Acknowledgment</w:t>
      </w:r>
      <w:r w:rsidR="009535B2">
        <w:rPr>
          <w:rFonts w:ascii="Arial" w:hAnsi="Arial" w:cs="Arial"/>
          <w:i/>
          <w:sz w:val="22"/>
          <w:szCs w:val="22"/>
        </w:rPr>
        <w:t xml:space="preserve"> of Parentage</w:t>
      </w:r>
      <w:r w:rsidR="007E7965" w:rsidRPr="00955F1E">
        <w:rPr>
          <w:rFonts w:ascii="Arial" w:hAnsi="Arial" w:cs="Arial"/>
          <w:sz w:val="22"/>
          <w:szCs w:val="22"/>
        </w:rPr>
        <w:t xml:space="preserve"> was filed in </w:t>
      </w:r>
      <w:r w:rsidR="007E7965">
        <w:rPr>
          <w:rFonts w:ascii="Arial" w:hAnsi="Arial" w:cs="Arial"/>
          <w:sz w:val="22"/>
          <w:szCs w:val="22"/>
        </w:rPr>
        <w:t>a different state than Washington.  T</w:t>
      </w:r>
      <w:r w:rsidR="007E7965" w:rsidRPr="00955F1E">
        <w:rPr>
          <w:rFonts w:ascii="Arial" w:hAnsi="Arial" w:cs="Arial"/>
          <w:sz w:val="22"/>
          <w:szCs w:val="22"/>
        </w:rPr>
        <w:t xml:space="preserve">he </w:t>
      </w:r>
      <w:r w:rsidR="007E7965" w:rsidRPr="00955F1E">
        <w:rPr>
          <w:rFonts w:ascii="Arial" w:hAnsi="Arial" w:cs="Arial"/>
          <w:i/>
          <w:sz w:val="22"/>
          <w:szCs w:val="22"/>
        </w:rPr>
        <w:t>Acknowledgment</w:t>
      </w:r>
      <w:r w:rsidR="007E7965">
        <w:rPr>
          <w:rFonts w:ascii="Arial" w:hAnsi="Arial" w:cs="Arial"/>
          <w:sz w:val="22"/>
          <w:szCs w:val="22"/>
        </w:rPr>
        <w:t xml:space="preserve"> </w:t>
      </w:r>
      <w:r w:rsidR="007E7965" w:rsidRPr="00E31384">
        <w:rPr>
          <w:rFonts w:ascii="Arial" w:hAnsi="Arial" w:cs="Arial"/>
          <w:i/>
          <w:sz w:val="22"/>
          <w:szCs w:val="22"/>
        </w:rPr>
        <w:t>(check one):</w:t>
      </w:r>
    </w:p>
    <w:p w:rsidR="007E7965" w:rsidRPr="006F3381" w:rsidRDefault="00AE402F" w:rsidP="008A36D9">
      <w:pPr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F3381">
        <w:rPr>
          <w:rFonts w:ascii="Arial" w:hAnsi="Arial" w:cs="Arial"/>
          <w:sz w:val="22"/>
          <w:szCs w:val="22"/>
        </w:rPr>
        <w:t>[  ]</w:t>
      </w:r>
      <w:r w:rsidR="007E7965" w:rsidRPr="006F3381">
        <w:rPr>
          <w:rFonts w:ascii="Arial" w:hAnsi="Arial" w:cs="Arial"/>
          <w:sz w:val="22"/>
          <w:szCs w:val="22"/>
        </w:rPr>
        <w:tab/>
        <w:t>is valid under the laws of that state.</w:t>
      </w:r>
    </w:p>
    <w:p w:rsidR="007E7965" w:rsidRPr="00955F1E" w:rsidRDefault="00AE402F" w:rsidP="008A36D9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6F3381">
        <w:rPr>
          <w:rFonts w:ascii="Arial" w:hAnsi="Arial" w:cs="Arial"/>
          <w:sz w:val="22"/>
          <w:szCs w:val="22"/>
        </w:rPr>
        <w:t>[  ]</w:t>
      </w:r>
      <w:r w:rsidR="007E7965" w:rsidRPr="00955F1E">
        <w:rPr>
          <w:rFonts w:ascii="Arial" w:hAnsi="Arial" w:cs="Arial"/>
          <w:sz w:val="22"/>
          <w:szCs w:val="22"/>
        </w:rPr>
        <w:tab/>
        <w:t xml:space="preserve">is not valid under the laws of that state because: </w:t>
      </w:r>
      <w:r w:rsidR="007E7965" w:rsidRPr="00955F1E">
        <w:rPr>
          <w:rFonts w:ascii="Arial" w:hAnsi="Arial" w:cs="Arial"/>
          <w:sz w:val="22"/>
          <w:szCs w:val="22"/>
          <w:u w:val="single"/>
        </w:rPr>
        <w:tab/>
      </w:r>
    </w:p>
    <w:p w:rsidR="00AE402F" w:rsidRDefault="007E7965" w:rsidP="008A36D9">
      <w:pPr>
        <w:tabs>
          <w:tab w:val="right" w:pos="9360"/>
        </w:tabs>
        <w:spacing w:before="80" w:after="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6F3381" w:rsidRDefault="00AE402F" w:rsidP="008A36D9">
      <w:pPr>
        <w:tabs>
          <w:tab w:val="right" w:pos="9360"/>
        </w:tabs>
        <w:spacing w:before="80" w:after="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E7965" w:rsidRPr="00955F1E" w:rsidRDefault="006F3381" w:rsidP="008A36D9">
      <w:pPr>
        <w:tabs>
          <w:tab w:val="right" w:pos="9360"/>
        </w:tabs>
        <w:spacing w:before="80" w:after="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C432D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7.</w:t>
      </w:r>
      <w:r w:rsidRPr="008A36D9">
        <w:rPr>
          <w:sz w:val="22"/>
          <w:szCs w:val="22"/>
        </w:rPr>
        <w:tab/>
      </w:r>
      <w:r w:rsidR="00EC432D" w:rsidRPr="008A36D9">
        <w:rPr>
          <w:sz w:val="22"/>
          <w:szCs w:val="22"/>
        </w:rPr>
        <w:t>Notice and jurisdiction over parents</w:t>
      </w:r>
    </w:p>
    <w:p w:rsidR="00EC432D" w:rsidRPr="00955F1E" w:rsidRDefault="00EC432D" w:rsidP="008A36D9">
      <w:pPr>
        <w:numPr>
          <w:ilvl w:val="0"/>
          <w:numId w:val="30"/>
        </w:numPr>
        <w:tabs>
          <w:tab w:val="left" w:pos="90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</w:rPr>
      </w:pPr>
      <w:r w:rsidRPr="00955F1E">
        <w:rPr>
          <w:rFonts w:ascii="Arial" w:hAnsi="Arial" w:cs="Arial"/>
          <w:spacing w:val="-2"/>
          <w:sz w:val="22"/>
          <w:szCs w:val="22"/>
        </w:rPr>
        <w:t>Notice was given to everyone with a legal right to receive it, and</w:t>
      </w:r>
    </w:p>
    <w:p w:rsidR="00EC432D" w:rsidRPr="00955F1E" w:rsidRDefault="00EC432D" w:rsidP="008A36D9">
      <w:pPr>
        <w:numPr>
          <w:ilvl w:val="0"/>
          <w:numId w:val="30"/>
        </w:numPr>
        <w:tabs>
          <w:tab w:val="left" w:pos="900"/>
        </w:tabs>
        <w:spacing w:before="60" w:after="0"/>
        <w:ind w:left="1080"/>
        <w:rPr>
          <w:rFonts w:ascii="Arial" w:hAnsi="Arial" w:cs="Arial"/>
          <w:i/>
          <w:spacing w:val="-2"/>
          <w:sz w:val="22"/>
          <w:szCs w:val="22"/>
        </w:rPr>
      </w:pPr>
      <w:r w:rsidRPr="00955F1E">
        <w:rPr>
          <w:rFonts w:ascii="Arial" w:hAnsi="Arial" w:cs="Arial"/>
          <w:spacing w:val="-2"/>
          <w:sz w:val="22"/>
          <w:szCs w:val="22"/>
        </w:rPr>
        <w:t xml:space="preserve">The court has jurisdiction over the parents in this case because </w:t>
      </w:r>
      <w:r w:rsidRPr="00955F1E">
        <w:rPr>
          <w:rFonts w:ascii="Arial" w:hAnsi="Arial" w:cs="Arial"/>
          <w:i/>
          <w:spacing w:val="-2"/>
          <w:sz w:val="22"/>
          <w:szCs w:val="22"/>
        </w:rPr>
        <w:t>(check all that apply):</w:t>
      </w:r>
    </w:p>
    <w:p w:rsidR="00EC432D" w:rsidRPr="006D296F" w:rsidRDefault="00AE402F" w:rsidP="008A36D9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6D296F">
        <w:rPr>
          <w:rFonts w:ascii="Arial" w:hAnsi="Arial" w:cs="Arial"/>
          <w:sz w:val="22"/>
          <w:szCs w:val="22"/>
        </w:rPr>
        <w:t>[  ]</w:t>
      </w:r>
      <w:r w:rsidR="009B3D9F">
        <w:rPr>
          <w:rFonts w:ascii="Arial" w:hAnsi="Arial" w:cs="Arial"/>
          <w:sz w:val="22"/>
          <w:szCs w:val="22"/>
        </w:rPr>
        <w:tab/>
      </w:r>
      <w:r w:rsidR="00180800" w:rsidRPr="006D296F">
        <w:rPr>
          <w:rFonts w:ascii="Arial" w:hAnsi="Arial" w:cs="Arial"/>
          <w:sz w:val="22"/>
          <w:szCs w:val="22"/>
        </w:rPr>
        <w:t>t</w:t>
      </w:r>
      <w:r w:rsidR="00EC432D" w:rsidRPr="006D296F">
        <w:rPr>
          <w:rFonts w:ascii="Arial" w:hAnsi="Arial" w:cs="Arial"/>
          <w:sz w:val="22"/>
          <w:szCs w:val="22"/>
        </w:rPr>
        <w:t>he Petitioner lives in Washington State.</w:t>
      </w:r>
    </w:p>
    <w:p w:rsidR="00EC432D" w:rsidRPr="005A6ACE" w:rsidRDefault="00AE402F" w:rsidP="008A36D9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lastRenderedPageBreak/>
        <w:t>[  ]</w:t>
      </w:r>
      <w:r w:rsidR="009B3D9F">
        <w:rPr>
          <w:rFonts w:ascii="Arial" w:hAnsi="Arial" w:cs="Arial"/>
          <w:sz w:val="22"/>
          <w:szCs w:val="22"/>
        </w:rPr>
        <w:tab/>
      </w:r>
      <w:r w:rsidR="00180800" w:rsidRPr="005A6ACE">
        <w:rPr>
          <w:rFonts w:ascii="Arial" w:hAnsi="Arial" w:cs="Arial"/>
          <w:sz w:val="22"/>
          <w:szCs w:val="22"/>
        </w:rPr>
        <w:t>t</w:t>
      </w:r>
      <w:r w:rsidR="00EC432D" w:rsidRPr="005A6ACE">
        <w:rPr>
          <w:rFonts w:ascii="Arial" w:hAnsi="Arial" w:cs="Arial"/>
          <w:sz w:val="22"/>
          <w:szCs w:val="22"/>
        </w:rPr>
        <w:t>he Respondent lives in Washington State.</w:t>
      </w:r>
    </w:p>
    <w:p w:rsidR="00EC432D" w:rsidRPr="005A6ACE" w:rsidRDefault="00AE402F" w:rsidP="008A36D9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9B3D9F">
        <w:rPr>
          <w:rFonts w:ascii="Arial" w:hAnsi="Arial" w:cs="Arial"/>
          <w:sz w:val="22"/>
          <w:szCs w:val="22"/>
        </w:rPr>
        <w:tab/>
      </w:r>
      <w:r w:rsidR="00180800" w:rsidRPr="005A6ACE">
        <w:rPr>
          <w:rFonts w:ascii="Arial" w:hAnsi="Arial" w:cs="Arial"/>
          <w:sz w:val="22"/>
          <w:szCs w:val="22"/>
        </w:rPr>
        <w:t>t</w:t>
      </w:r>
      <w:r w:rsidR="00EC432D" w:rsidRPr="005A6ACE">
        <w:rPr>
          <w:rFonts w:ascii="Arial" w:hAnsi="Arial" w:cs="Arial"/>
          <w:sz w:val="22"/>
          <w:szCs w:val="22"/>
        </w:rPr>
        <w:t xml:space="preserve">he Respondent was personally served </w:t>
      </w:r>
      <w:r w:rsidR="00580BE8" w:rsidRPr="005A6ACE">
        <w:rPr>
          <w:rFonts w:ascii="Arial" w:hAnsi="Arial" w:cs="Arial"/>
          <w:sz w:val="22"/>
          <w:szCs w:val="22"/>
        </w:rPr>
        <w:t xml:space="preserve">in this state with </w:t>
      </w:r>
      <w:r w:rsidR="00EC432D" w:rsidRPr="005A6ACE">
        <w:rPr>
          <w:rFonts w:ascii="Arial" w:hAnsi="Arial" w:cs="Arial"/>
          <w:sz w:val="22"/>
          <w:szCs w:val="22"/>
        </w:rPr>
        <w:t xml:space="preserve">the </w:t>
      </w:r>
      <w:r w:rsidR="00EC432D" w:rsidRPr="005A6ACE">
        <w:rPr>
          <w:rFonts w:ascii="Arial" w:hAnsi="Arial" w:cs="Arial"/>
          <w:i/>
          <w:sz w:val="22"/>
          <w:szCs w:val="22"/>
        </w:rPr>
        <w:t>Summons</w:t>
      </w:r>
      <w:r w:rsidR="00EC432D" w:rsidRPr="005A6ACE">
        <w:rPr>
          <w:rFonts w:ascii="Arial" w:hAnsi="Arial" w:cs="Arial"/>
          <w:sz w:val="22"/>
          <w:szCs w:val="22"/>
        </w:rPr>
        <w:t xml:space="preserve"> and </w:t>
      </w:r>
      <w:r w:rsidR="00EC432D" w:rsidRPr="005A6ACE">
        <w:rPr>
          <w:rFonts w:ascii="Arial" w:hAnsi="Arial" w:cs="Arial"/>
          <w:i/>
          <w:sz w:val="22"/>
          <w:szCs w:val="22"/>
        </w:rPr>
        <w:t>Petition</w:t>
      </w:r>
      <w:r w:rsidR="00EC432D" w:rsidRPr="005A6ACE">
        <w:rPr>
          <w:rFonts w:ascii="Arial" w:hAnsi="Arial" w:cs="Arial"/>
          <w:sz w:val="22"/>
          <w:szCs w:val="22"/>
        </w:rPr>
        <w:t>.</w:t>
      </w:r>
    </w:p>
    <w:p w:rsidR="00EC432D" w:rsidRPr="005A6ACE" w:rsidRDefault="00AE402F" w:rsidP="008A36D9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9B3D9F">
        <w:rPr>
          <w:rFonts w:ascii="Arial" w:hAnsi="Arial" w:cs="Arial"/>
          <w:sz w:val="22"/>
          <w:szCs w:val="22"/>
        </w:rPr>
        <w:tab/>
      </w:r>
      <w:r w:rsidR="00180800" w:rsidRPr="005A6ACE">
        <w:rPr>
          <w:rFonts w:ascii="Arial" w:hAnsi="Arial" w:cs="Arial"/>
          <w:sz w:val="22"/>
          <w:szCs w:val="22"/>
        </w:rPr>
        <w:t>t</w:t>
      </w:r>
      <w:r w:rsidR="00EC432D" w:rsidRPr="005A6ACE">
        <w:rPr>
          <w:rFonts w:ascii="Arial" w:hAnsi="Arial" w:cs="Arial"/>
          <w:sz w:val="22"/>
          <w:szCs w:val="22"/>
        </w:rPr>
        <w:t xml:space="preserve">he Respondent </w:t>
      </w:r>
      <w:r w:rsidR="006A13FA" w:rsidRPr="005A6ACE">
        <w:rPr>
          <w:rFonts w:ascii="Arial" w:hAnsi="Arial" w:cs="Arial"/>
          <w:sz w:val="22"/>
          <w:szCs w:val="22"/>
        </w:rPr>
        <w:t xml:space="preserve">signed an agreement to join this </w:t>
      </w:r>
      <w:r w:rsidR="006A13FA" w:rsidRPr="005A6ACE">
        <w:rPr>
          <w:rFonts w:ascii="Arial" w:hAnsi="Arial" w:cs="Arial"/>
          <w:i/>
          <w:sz w:val="22"/>
          <w:szCs w:val="22"/>
        </w:rPr>
        <w:t xml:space="preserve">Petition </w:t>
      </w:r>
      <w:r w:rsidR="006A13FA" w:rsidRPr="005A6ACE">
        <w:rPr>
          <w:rFonts w:ascii="Arial" w:hAnsi="Arial" w:cs="Arial"/>
          <w:sz w:val="22"/>
          <w:szCs w:val="22"/>
        </w:rPr>
        <w:t>or other document agreeing that the court can decide his or her rights in this case</w:t>
      </w:r>
      <w:r w:rsidR="00EC432D" w:rsidRPr="005A6ACE">
        <w:rPr>
          <w:rFonts w:ascii="Arial" w:hAnsi="Arial" w:cs="Arial"/>
          <w:sz w:val="22"/>
          <w:szCs w:val="22"/>
        </w:rPr>
        <w:t>.</w:t>
      </w:r>
    </w:p>
    <w:p w:rsidR="00EC432D" w:rsidRPr="00955F1E" w:rsidRDefault="00AE402F" w:rsidP="008A36D9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9B3D9F">
        <w:rPr>
          <w:rFonts w:ascii="Arial" w:hAnsi="Arial" w:cs="Arial"/>
          <w:sz w:val="22"/>
          <w:szCs w:val="22"/>
        </w:rPr>
        <w:tab/>
      </w:r>
      <w:r w:rsidR="00180800">
        <w:rPr>
          <w:rFonts w:ascii="Arial" w:hAnsi="Arial" w:cs="Arial"/>
          <w:sz w:val="22"/>
          <w:szCs w:val="22"/>
        </w:rPr>
        <w:t>o</w:t>
      </w:r>
      <w:r w:rsidR="00EC432D" w:rsidRPr="00955F1E">
        <w:rPr>
          <w:rFonts w:ascii="Arial" w:hAnsi="Arial" w:cs="Arial"/>
          <w:sz w:val="22"/>
          <w:szCs w:val="22"/>
        </w:rPr>
        <w:t xml:space="preserve">ther </w:t>
      </w:r>
      <w:r w:rsidR="00EC432D" w:rsidRPr="00955F1E">
        <w:rPr>
          <w:rFonts w:ascii="Arial" w:hAnsi="Arial" w:cs="Arial"/>
          <w:i/>
          <w:sz w:val="22"/>
          <w:szCs w:val="22"/>
        </w:rPr>
        <w:t>(specify):</w:t>
      </w:r>
      <w:r w:rsidR="00EC432D">
        <w:rPr>
          <w:rFonts w:ascii="Arial" w:hAnsi="Arial" w:cs="Arial"/>
          <w:sz w:val="22"/>
          <w:szCs w:val="22"/>
          <w:u w:val="single"/>
        </w:rPr>
        <w:tab/>
      </w:r>
    </w:p>
    <w:p w:rsidR="00EC432D" w:rsidRPr="008A36D9" w:rsidRDefault="00336DB8" w:rsidP="008A36D9">
      <w:pPr>
        <w:pStyle w:val="WAsectionheading"/>
        <w:spacing w:before="120" w:after="0"/>
        <w:ind w:left="720" w:hanging="720"/>
        <w:rPr>
          <w:b w:val="0"/>
          <w:sz w:val="22"/>
          <w:szCs w:val="22"/>
        </w:rPr>
      </w:pPr>
      <w:r w:rsidRPr="008A36D9">
        <w:rPr>
          <w:sz w:val="22"/>
          <w:szCs w:val="22"/>
        </w:rPr>
        <w:t>8.</w:t>
      </w:r>
      <w:r w:rsidRPr="008A36D9">
        <w:rPr>
          <w:sz w:val="22"/>
          <w:szCs w:val="22"/>
        </w:rPr>
        <w:tab/>
      </w:r>
      <w:r w:rsidR="005E0AED" w:rsidRPr="008A36D9">
        <w:rPr>
          <w:sz w:val="22"/>
          <w:szCs w:val="22"/>
        </w:rPr>
        <w:t>Ju</w:t>
      </w:r>
      <w:r w:rsidR="00EC432D" w:rsidRPr="008A36D9">
        <w:rPr>
          <w:sz w:val="22"/>
          <w:szCs w:val="22"/>
        </w:rPr>
        <w:t>risdiction over the children</w:t>
      </w:r>
      <w:r w:rsidR="00F13865" w:rsidRPr="008A36D9">
        <w:rPr>
          <w:sz w:val="22"/>
          <w:szCs w:val="22"/>
        </w:rPr>
        <w:t xml:space="preserve"> </w:t>
      </w:r>
      <w:r w:rsidR="00EC432D" w:rsidRPr="005A406D">
        <w:rPr>
          <w:b w:val="0"/>
          <w:sz w:val="22"/>
          <w:szCs w:val="22"/>
        </w:rPr>
        <w:t>(RCW 26.27.201 – .221, .231, .261, .271)</w:t>
      </w:r>
    </w:p>
    <w:p w:rsidR="00180800" w:rsidRPr="005A6ACE" w:rsidRDefault="00AE402F" w:rsidP="008A36D9">
      <w:pPr>
        <w:tabs>
          <w:tab w:val="left" w:pos="2880"/>
          <w:tab w:val="lef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6D296F">
        <w:rPr>
          <w:rFonts w:ascii="Arial" w:hAnsi="Arial" w:cs="Arial"/>
          <w:sz w:val="22"/>
          <w:szCs w:val="22"/>
        </w:rPr>
        <w:t>[  ]</w:t>
      </w:r>
      <w:r w:rsidR="00180800" w:rsidRPr="006D296F">
        <w:rPr>
          <w:rFonts w:ascii="Arial" w:hAnsi="Arial" w:cs="Arial"/>
          <w:sz w:val="22"/>
          <w:szCs w:val="22"/>
        </w:rPr>
        <w:tab/>
        <w:t xml:space="preserve">The court </w:t>
      </w:r>
      <w:r w:rsidR="00180800" w:rsidRPr="006D296F">
        <w:rPr>
          <w:rFonts w:ascii="Arial" w:hAnsi="Arial" w:cs="Arial"/>
          <w:b/>
          <w:sz w:val="22"/>
          <w:szCs w:val="22"/>
        </w:rPr>
        <w:t>cannot</w:t>
      </w:r>
      <w:r w:rsidR="00180800" w:rsidRPr="006D296F">
        <w:rPr>
          <w:rFonts w:ascii="Arial" w:hAnsi="Arial" w:cs="Arial"/>
          <w:sz w:val="22"/>
          <w:szCs w:val="22"/>
        </w:rPr>
        <w:t xml:space="preserve"> </w:t>
      </w:r>
      <w:r w:rsidR="00F13865" w:rsidRPr="006D296F">
        <w:rPr>
          <w:rFonts w:ascii="Arial" w:hAnsi="Arial" w:cs="Arial"/>
          <w:sz w:val="22"/>
          <w:szCs w:val="22"/>
        </w:rPr>
        <w:t>order</w:t>
      </w:r>
      <w:r w:rsidR="00180800" w:rsidRPr="006D296F">
        <w:rPr>
          <w:rFonts w:ascii="Arial" w:hAnsi="Arial" w:cs="Arial"/>
          <w:sz w:val="22"/>
          <w:szCs w:val="22"/>
        </w:rPr>
        <w:t xml:space="preserve"> </w:t>
      </w:r>
      <w:r w:rsidR="00F13865" w:rsidRPr="006D296F">
        <w:rPr>
          <w:rFonts w:ascii="Arial" w:hAnsi="Arial" w:cs="Arial"/>
          <w:sz w:val="22"/>
          <w:szCs w:val="22"/>
        </w:rPr>
        <w:t>a</w:t>
      </w:r>
      <w:r w:rsidR="00E6293E" w:rsidRPr="006D296F">
        <w:rPr>
          <w:rFonts w:ascii="Arial" w:hAnsi="Arial" w:cs="Arial"/>
          <w:sz w:val="22"/>
          <w:szCs w:val="22"/>
        </w:rPr>
        <w:t xml:space="preserve"> parenting/custody order </w:t>
      </w:r>
      <w:r w:rsidR="00180800" w:rsidRPr="005A6ACE">
        <w:rPr>
          <w:rFonts w:ascii="Arial" w:hAnsi="Arial" w:cs="Arial"/>
          <w:sz w:val="22"/>
          <w:szCs w:val="22"/>
        </w:rPr>
        <w:t>for the children because the court does not have jurisdiction over the children.</w:t>
      </w:r>
      <w:r w:rsidR="001206ED" w:rsidRPr="005A6ACE">
        <w:rPr>
          <w:rFonts w:ascii="Arial" w:hAnsi="Arial" w:cs="Arial"/>
          <w:sz w:val="22"/>
          <w:szCs w:val="22"/>
        </w:rPr>
        <w:t xml:space="preserve"> </w:t>
      </w:r>
      <w:r w:rsidR="001206ED" w:rsidRPr="005A6ACE">
        <w:rPr>
          <w:rFonts w:ascii="Arial" w:hAnsi="Arial" w:cs="Arial"/>
          <w:i/>
          <w:sz w:val="22"/>
          <w:szCs w:val="22"/>
        </w:rPr>
        <w:t xml:space="preserve">(Skip to </w:t>
      </w:r>
      <w:r w:rsidR="007E7965" w:rsidRPr="005A6ACE">
        <w:rPr>
          <w:rFonts w:ascii="Arial Black" w:hAnsi="Arial Black" w:cs="Arial"/>
          <w:i/>
          <w:sz w:val="22"/>
          <w:szCs w:val="22"/>
        </w:rPr>
        <w:t>9</w:t>
      </w:r>
      <w:r w:rsidR="001206ED" w:rsidRPr="005A6ACE">
        <w:rPr>
          <w:rFonts w:ascii="Arial Black" w:hAnsi="Arial Black" w:cs="Arial"/>
          <w:i/>
          <w:sz w:val="22"/>
          <w:szCs w:val="22"/>
        </w:rPr>
        <w:t>.</w:t>
      </w:r>
      <w:r w:rsidR="001206ED" w:rsidRPr="005A6ACE">
        <w:rPr>
          <w:rFonts w:ascii="Arial" w:hAnsi="Arial" w:cs="Arial"/>
          <w:i/>
          <w:sz w:val="22"/>
          <w:szCs w:val="22"/>
        </w:rPr>
        <w:t>)</w:t>
      </w:r>
    </w:p>
    <w:p w:rsidR="00180800" w:rsidRPr="005A6ACE" w:rsidRDefault="00AE402F" w:rsidP="008A36D9">
      <w:pPr>
        <w:tabs>
          <w:tab w:val="left" w:pos="90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5A6ACE">
        <w:rPr>
          <w:rFonts w:ascii="Arial" w:hAnsi="Arial" w:cs="Arial"/>
          <w:sz w:val="22"/>
          <w:szCs w:val="22"/>
        </w:rPr>
        <w:tab/>
        <w:t xml:space="preserve">The court </w:t>
      </w:r>
      <w:r w:rsidR="00180800" w:rsidRPr="005A6ACE">
        <w:rPr>
          <w:rFonts w:ascii="Arial" w:hAnsi="Arial" w:cs="Arial"/>
          <w:b/>
          <w:sz w:val="22"/>
          <w:szCs w:val="22"/>
        </w:rPr>
        <w:t>can</w:t>
      </w:r>
      <w:r w:rsidR="00180800" w:rsidRPr="005A6ACE">
        <w:rPr>
          <w:rFonts w:ascii="Arial" w:hAnsi="Arial" w:cs="Arial"/>
          <w:sz w:val="22"/>
          <w:szCs w:val="22"/>
        </w:rPr>
        <w:t xml:space="preserve"> </w:t>
      </w:r>
      <w:r w:rsidR="00F13865" w:rsidRPr="005A6ACE">
        <w:rPr>
          <w:rFonts w:ascii="Arial" w:hAnsi="Arial" w:cs="Arial"/>
          <w:sz w:val="22"/>
          <w:szCs w:val="22"/>
        </w:rPr>
        <w:t xml:space="preserve">order a </w:t>
      </w:r>
      <w:r w:rsidR="00E6293E" w:rsidRPr="005A6ACE">
        <w:rPr>
          <w:rFonts w:ascii="Arial" w:hAnsi="Arial" w:cs="Arial"/>
          <w:sz w:val="22"/>
          <w:szCs w:val="22"/>
        </w:rPr>
        <w:t xml:space="preserve">parenting/custody order </w:t>
      </w:r>
      <w:r w:rsidR="00F13865" w:rsidRPr="005A6ACE">
        <w:rPr>
          <w:rFonts w:ascii="Arial" w:hAnsi="Arial" w:cs="Arial"/>
          <w:sz w:val="22"/>
          <w:szCs w:val="22"/>
        </w:rPr>
        <w:t xml:space="preserve">for the children </w:t>
      </w:r>
      <w:r w:rsidR="00180800" w:rsidRPr="005A6ACE">
        <w:rPr>
          <w:rFonts w:ascii="Arial" w:hAnsi="Arial" w:cs="Arial"/>
          <w:sz w:val="22"/>
          <w:szCs w:val="22"/>
        </w:rPr>
        <w:t xml:space="preserve">because </w:t>
      </w:r>
      <w:r w:rsidR="00180800" w:rsidRPr="005A6ACE">
        <w:rPr>
          <w:rFonts w:ascii="Arial" w:hAnsi="Arial" w:cs="Arial"/>
          <w:i/>
          <w:sz w:val="22"/>
          <w:szCs w:val="22"/>
        </w:rPr>
        <w:t>(check all that apply</w:t>
      </w:r>
      <w:r w:rsidR="00BD5082" w:rsidRPr="005A6ACE">
        <w:rPr>
          <w:rFonts w:ascii="Arial" w:hAnsi="Arial" w:cs="Arial"/>
          <w:i/>
          <w:sz w:val="22"/>
          <w:szCs w:val="22"/>
        </w:rPr>
        <w:t>; if a box applies to all of the children, you may write “the children” instead of listing names</w:t>
      </w:r>
      <w:r w:rsidR="00180800" w:rsidRPr="005A6ACE">
        <w:rPr>
          <w:rFonts w:ascii="Arial" w:hAnsi="Arial" w:cs="Arial"/>
          <w:i/>
          <w:sz w:val="22"/>
          <w:szCs w:val="22"/>
        </w:rPr>
        <w:t>):</w:t>
      </w:r>
    </w:p>
    <w:p w:rsidR="00180800" w:rsidRPr="005A6ACE" w:rsidRDefault="00AE402F" w:rsidP="008A36D9">
      <w:pPr>
        <w:tabs>
          <w:tab w:val="left" w:pos="927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5A6ACE">
        <w:rPr>
          <w:rFonts w:ascii="Arial" w:hAnsi="Arial" w:cs="Arial"/>
          <w:sz w:val="22"/>
          <w:szCs w:val="22"/>
        </w:rPr>
        <w:tab/>
      </w:r>
      <w:r w:rsidR="00180800" w:rsidRPr="005A6ACE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180800" w:rsidRPr="005A6ACE">
        <w:rPr>
          <w:rFonts w:ascii="Arial" w:hAnsi="Arial" w:cs="Arial"/>
          <w:sz w:val="22"/>
          <w:szCs w:val="22"/>
        </w:rPr>
        <w:t xml:space="preserve">– A Washington court has already made a custody order or parenting plan for the children, and the court still has authority to make other orders for </w:t>
      </w:r>
      <w:r w:rsidR="00180800" w:rsidRPr="005A6ACE">
        <w:rPr>
          <w:rFonts w:ascii="Arial" w:hAnsi="Arial" w:cs="Arial"/>
          <w:i/>
          <w:sz w:val="22"/>
          <w:szCs w:val="22"/>
        </w:rPr>
        <w:t>(children’s names):</w:t>
      </w:r>
      <w:r w:rsidR="00180800" w:rsidRPr="005A6ACE">
        <w:rPr>
          <w:rFonts w:ascii="Arial" w:hAnsi="Arial" w:cs="Arial"/>
          <w:sz w:val="22"/>
          <w:szCs w:val="22"/>
          <w:u w:val="single"/>
        </w:rPr>
        <w:tab/>
      </w:r>
    </w:p>
    <w:p w:rsidR="00180800" w:rsidRPr="005A6ACE" w:rsidRDefault="00AE402F" w:rsidP="008A36D9">
      <w:pPr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5A6ACE">
        <w:rPr>
          <w:rFonts w:ascii="Arial" w:hAnsi="Arial" w:cs="Arial"/>
          <w:sz w:val="22"/>
          <w:szCs w:val="22"/>
        </w:rPr>
        <w:tab/>
      </w:r>
      <w:r w:rsidR="00180800" w:rsidRPr="005A6ACE">
        <w:rPr>
          <w:rFonts w:ascii="Arial" w:hAnsi="Arial" w:cs="Arial"/>
          <w:b/>
          <w:sz w:val="22"/>
          <w:szCs w:val="22"/>
        </w:rPr>
        <w:t>Home state jurisdiction</w:t>
      </w:r>
      <w:r w:rsidR="00180800" w:rsidRPr="005A6ACE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180800" w:rsidRPr="005A6ACE">
        <w:rPr>
          <w:rFonts w:ascii="Arial" w:hAnsi="Arial" w:cs="Arial"/>
          <w:sz w:val="22"/>
          <w:szCs w:val="22"/>
        </w:rPr>
        <w:br/>
      </w:r>
      <w:r w:rsidR="00180800" w:rsidRPr="005A6ACE">
        <w:rPr>
          <w:rFonts w:ascii="Arial" w:hAnsi="Arial" w:cs="Arial"/>
          <w:i/>
          <w:sz w:val="22"/>
          <w:szCs w:val="22"/>
        </w:rPr>
        <w:t>(check all that apply):</w:t>
      </w:r>
    </w:p>
    <w:p w:rsidR="00180800" w:rsidRPr="005A6ACE" w:rsidRDefault="00AE402F" w:rsidP="008A36D9">
      <w:pPr>
        <w:tabs>
          <w:tab w:val="left" w:pos="82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6D296F">
        <w:rPr>
          <w:rFonts w:ascii="Arial" w:hAnsi="Arial" w:cs="Arial"/>
          <w:sz w:val="22"/>
          <w:szCs w:val="22"/>
        </w:rPr>
        <w:tab/>
      </w:r>
      <w:r w:rsidR="00180800" w:rsidRPr="006D296F">
        <w:rPr>
          <w:rFonts w:ascii="Arial" w:hAnsi="Arial" w:cs="Arial"/>
          <w:i/>
          <w:sz w:val="22"/>
          <w:szCs w:val="22"/>
        </w:rPr>
        <w:t>(Children’s names):</w:t>
      </w:r>
      <w:r w:rsidR="00180800" w:rsidRPr="006D296F">
        <w:rPr>
          <w:rFonts w:ascii="Arial" w:hAnsi="Arial" w:cs="Arial"/>
          <w:sz w:val="22"/>
          <w:szCs w:val="22"/>
          <w:u w:val="single"/>
        </w:rPr>
        <w:tab/>
      </w:r>
      <w:r w:rsidR="00180800" w:rsidRPr="006D296F">
        <w:rPr>
          <w:rFonts w:ascii="Arial" w:hAnsi="Arial" w:cs="Arial"/>
          <w:sz w:val="22"/>
          <w:szCs w:val="22"/>
        </w:rPr>
        <w:t xml:space="preserve"> lived in Washington with a parent or someone acting as a parent for at least the 6 months just before this case was filed, or if the child</w:t>
      </w:r>
      <w:r w:rsidR="00180800" w:rsidRPr="005A6ACE">
        <w:rPr>
          <w:rFonts w:ascii="Arial" w:hAnsi="Arial" w:cs="Arial"/>
          <w:sz w:val="22"/>
          <w:szCs w:val="22"/>
        </w:rPr>
        <w:t xml:space="preserve">ren </w:t>
      </w:r>
      <w:r w:rsidR="00247BF0" w:rsidRPr="005A6ACE">
        <w:rPr>
          <w:rFonts w:ascii="Arial" w:hAnsi="Arial" w:cs="Arial"/>
          <w:sz w:val="22"/>
          <w:szCs w:val="22"/>
        </w:rPr>
        <w:t xml:space="preserve">were </w:t>
      </w:r>
      <w:r w:rsidR="00180800" w:rsidRPr="005A6ACE">
        <w:rPr>
          <w:rFonts w:ascii="Arial" w:hAnsi="Arial" w:cs="Arial"/>
          <w:sz w:val="22"/>
          <w:szCs w:val="22"/>
        </w:rPr>
        <w:t>less than 6 months old</w:t>
      </w:r>
      <w:r w:rsidR="00247BF0" w:rsidRPr="005A6ACE">
        <w:rPr>
          <w:rFonts w:ascii="Arial" w:hAnsi="Arial" w:cs="Arial"/>
          <w:sz w:val="22"/>
          <w:szCs w:val="22"/>
        </w:rPr>
        <w:t xml:space="preserve"> when the case was filed</w:t>
      </w:r>
      <w:r w:rsidR="00180800" w:rsidRPr="005A6ACE">
        <w:rPr>
          <w:rFonts w:ascii="Arial" w:hAnsi="Arial" w:cs="Arial"/>
          <w:sz w:val="22"/>
          <w:szCs w:val="22"/>
        </w:rPr>
        <w:t xml:space="preserve">, they </w:t>
      </w:r>
      <w:r w:rsidR="00247BF0" w:rsidRPr="005A6ACE">
        <w:rPr>
          <w:rFonts w:ascii="Arial" w:hAnsi="Arial" w:cs="Arial"/>
          <w:sz w:val="22"/>
          <w:szCs w:val="22"/>
        </w:rPr>
        <w:t xml:space="preserve">had </w:t>
      </w:r>
      <w:r w:rsidR="00180800" w:rsidRPr="005A6ACE">
        <w:rPr>
          <w:rFonts w:ascii="Arial" w:hAnsi="Arial" w:cs="Arial"/>
          <w:sz w:val="22"/>
          <w:szCs w:val="22"/>
        </w:rPr>
        <w:t>lived in Washington with a parent or someone acting as a parent since birth.</w:t>
      </w:r>
    </w:p>
    <w:p w:rsidR="00180800" w:rsidRPr="005A6ACE" w:rsidRDefault="00AE402F" w:rsidP="008A36D9">
      <w:pPr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6D296F">
        <w:rPr>
          <w:rFonts w:ascii="Arial" w:hAnsi="Arial" w:cs="Arial"/>
          <w:sz w:val="22"/>
          <w:szCs w:val="22"/>
        </w:rPr>
        <w:tab/>
        <w:t xml:space="preserve">There were times the children were not in Washington in the 6 months just before this case was filed (or since birth if </w:t>
      </w:r>
      <w:r w:rsidR="00180800" w:rsidRPr="005A6ACE">
        <w:rPr>
          <w:rFonts w:ascii="Arial" w:hAnsi="Arial" w:cs="Arial"/>
          <w:sz w:val="22"/>
          <w:szCs w:val="22"/>
        </w:rPr>
        <w:t xml:space="preserve">they </w:t>
      </w:r>
      <w:r w:rsidR="00247BF0" w:rsidRPr="005A6ACE">
        <w:rPr>
          <w:rFonts w:ascii="Arial" w:hAnsi="Arial" w:cs="Arial"/>
          <w:sz w:val="22"/>
          <w:szCs w:val="22"/>
        </w:rPr>
        <w:t>were</w:t>
      </w:r>
      <w:r w:rsidR="00180800" w:rsidRPr="005A6ACE">
        <w:rPr>
          <w:rFonts w:ascii="Arial" w:hAnsi="Arial" w:cs="Arial"/>
          <w:sz w:val="22"/>
          <w:szCs w:val="22"/>
        </w:rPr>
        <w:t xml:space="preserve"> less than 6 months old), but those were temporary absences.</w:t>
      </w:r>
    </w:p>
    <w:p w:rsidR="00180800" w:rsidRPr="005A6ACE" w:rsidRDefault="00AE402F" w:rsidP="008A36D9">
      <w:pPr>
        <w:tabs>
          <w:tab w:val="left" w:pos="684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6D296F">
        <w:rPr>
          <w:rFonts w:ascii="Arial" w:hAnsi="Arial" w:cs="Arial"/>
          <w:sz w:val="22"/>
          <w:szCs w:val="22"/>
        </w:rPr>
        <w:tab/>
      </w:r>
      <w:r w:rsidR="00180800" w:rsidRPr="006D296F">
        <w:rPr>
          <w:rFonts w:ascii="Arial" w:hAnsi="Arial" w:cs="Arial"/>
          <w:i/>
          <w:sz w:val="22"/>
          <w:szCs w:val="22"/>
        </w:rPr>
        <w:t>(Children’s names):</w:t>
      </w:r>
      <w:r w:rsidR="00180800" w:rsidRPr="006D296F">
        <w:rPr>
          <w:rFonts w:ascii="Arial" w:hAnsi="Arial" w:cs="Arial"/>
          <w:sz w:val="22"/>
          <w:szCs w:val="22"/>
          <w:u w:val="single"/>
        </w:rPr>
        <w:tab/>
      </w:r>
      <w:r w:rsidR="00180800" w:rsidRPr="006D296F">
        <w:rPr>
          <w:rFonts w:ascii="Arial" w:hAnsi="Arial" w:cs="Arial"/>
          <w:sz w:val="22"/>
          <w:szCs w:val="22"/>
        </w:rPr>
        <w:t xml:space="preserve"> do not l</w:t>
      </w:r>
      <w:r w:rsidR="00180800" w:rsidRPr="005A6ACE">
        <w:rPr>
          <w:rFonts w:ascii="Arial" w:hAnsi="Arial" w:cs="Arial"/>
          <w:sz w:val="22"/>
          <w:szCs w:val="22"/>
        </w:rPr>
        <w:t>ive in Washington right now, but Washington was the children’s home state sometime in the 6 months just before this case was filed, and a p</w:t>
      </w:r>
      <w:r w:rsidR="00180800" w:rsidRPr="005A6ACE">
        <w:rPr>
          <w:rFonts w:ascii="Arial" w:hAnsi="Arial" w:cs="Arial"/>
          <w:spacing w:val="-2"/>
          <w:sz w:val="22"/>
          <w:szCs w:val="22"/>
        </w:rPr>
        <w:t>arent or someone acting as a parent of the children still lives in Washington.</w:t>
      </w:r>
    </w:p>
    <w:p w:rsidR="00180800" w:rsidRPr="00B9028A" w:rsidRDefault="00AE402F" w:rsidP="008A36D9">
      <w:pPr>
        <w:tabs>
          <w:tab w:val="left" w:pos="684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180800" w:rsidRPr="00B9028A">
        <w:rPr>
          <w:rFonts w:ascii="Arial" w:hAnsi="Arial" w:cs="Arial"/>
          <w:sz w:val="22"/>
          <w:szCs w:val="22"/>
        </w:rPr>
        <w:tab/>
      </w:r>
      <w:r w:rsidR="00180800" w:rsidRPr="00B9028A">
        <w:rPr>
          <w:rFonts w:ascii="Arial" w:hAnsi="Arial" w:cs="Arial"/>
          <w:i/>
          <w:sz w:val="22"/>
          <w:szCs w:val="22"/>
        </w:rPr>
        <w:t>(</w:t>
      </w:r>
      <w:r w:rsidR="00180800">
        <w:rPr>
          <w:rFonts w:ascii="Arial" w:hAnsi="Arial" w:cs="Arial"/>
          <w:i/>
          <w:sz w:val="22"/>
          <w:szCs w:val="22"/>
        </w:rPr>
        <w:t>C</w:t>
      </w:r>
      <w:r w:rsidR="00180800" w:rsidRPr="00B9028A">
        <w:rPr>
          <w:rFonts w:ascii="Arial" w:hAnsi="Arial" w:cs="Arial"/>
          <w:i/>
          <w:sz w:val="22"/>
          <w:szCs w:val="22"/>
        </w:rPr>
        <w:t>hildren’s names):</w:t>
      </w:r>
      <w:r w:rsidR="00180800" w:rsidRPr="00B9028A">
        <w:rPr>
          <w:rFonts w:ascii="Arial" w:hAnsi="Arial" w:cs="Arial"/>
          <w:sz w:val="22"/>
          <w:szCs w:val="22"/>
          <w:u w:val="single"/>
        </w:rPr>
        <w:tab/>
      </w:r>
      <w:r w:rsidR="00180800">
        <w:rPr>
          <w:rFonts w:ascii="Arial" w:hAnsi="Arial" w:cs="Arial"/>
          <w:sz w:val="22"/>
          <w:szCs w:val="22"/>
        </w:rPr>
        <w:t xml:space="preserve"> do </w:t>
      </w:r>
      <w:r w:rsidR="00180800" w:rsidRPr="00B9028A">
        <w:rPr>
          <w:rFonts w:ascii="Arial" w:hAnsi="Arial" w:cs="Arial"/>
          <w:sz w:val="22"/>
          <w:szCs w:val="22"/>
        </w:rPr>
        <w:t>not have another home state.</w:t>
      </w:r>
    </w:p>
    <w:p w:rsidR="00180800" w:rsidRPr="00B9028A" w:rsidRDefault="00AE402F" w:rsidP="008A36D9">
      <w:pPr>
        <w:tabs>
          <w:tab w:val="left" w:pos="9090"/>
        </w:tabs>
        <w:spacing w:before="120" w:after="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80800" w:rsidRPr="00B9028A">
        <w:rPr>
          <w:rFonts w:ascii="Arial" w:hAnsi="Arial" w:cs="Arial"/>
          <w:sz w:val="22"/>
          <w:szCs w:val="22"/>
        </w:rPr>
        <w:tab/>
      </w:r>
      <w:r w:rsidR="00180800" w:rsidRPr="00B9028A">
        <w:rPr>
          <w:rFonts w:ascii="Arial" w:hAnsi="Arial" w:cs="Arial"/>
          <w:b/>
          <w:sz w:val="22"/>
          <w:szCs w:val="22"/>
        </w:rPr>
        <w:t>No home state or home state declined</w:t>
      </w:r>
      <w:r w:rsidR="00180800" w:rsidRPr="00B9028A">
        <w:rPr>
          <w:rFonts w:ascii="Arial" w:hAnsi="Arial" w:cs="Arial"/>
          <w:sz w:val="22"/>
          <w:szCs w:val="22"/>
        </w:rPr>
        <w:t xml:space="preserve"> – No court of any other state </w:t>
      </w:r>
      <w:r w:rsidR="00F4020C">
        <w:rPr>
          <w:rFonts w:ascii="Arial" w:hAnsi="Arial" w:cs="Arial"/>
          <w:sz w:val="22"/>
          <w:szCs w:val="22"/>
        </w:rPr>
        <w:t xml:space="preserve">(or tribe) </w:t>
      </w:r>
      <w:r w:rsidR="00180800" w:rsidRPr="00B9028A">
        <w:rPr>
          <w:rFonts w:ascii="Arial" w:hAnsi="Arial" w:cs="Arial"/>
          <w:sz w:val="22"/>
          <w:szCs w:val="22"/>
        </w:rPr>
        <w:t xml:space="preserve">has the jurisdiction to make decisions for </w:t>
      </w:r>
      <w:r w:rsidR="00180800" w:rsidRPr="00B9028A">
        <w:rPr>
          <w:rFonts w:ascii="Arial" w:hAnsi="Arial" w:cs="Arial"/>
          <w:i/>
          <w:sz w:val="22"/>
          <w:szCs w:val="22"/>
        </w:rPr>
        <w:t>(</w:t>
      </w:r>
      <w:r w:rsidR="00180800">
        <w:rPr>
          <w:rFonts w:ascii="Arial" w:hAnsi="Arial" w:cs="Arial"/>
          <w:i/>
          <w:sz w:val="22"/>
          <w:szCs w:val="22"/>
        </w:rPr>
        <w:t>c</w:t>
      </w:r>
      <w:r w:rsidR="00180800" w:rsidRPr="00B9028A">
        <w:rPr>
          <w:rFonts w:ascii="Arial" w:hAnsi="Arial" w:cs="Arial"/>
          <w:i/>
          <w:sz w:val="22"/>
          <w:szCs w:val="22"/>
        </w:rPr>
        <w:t>hildren’s names):</w:t>
      </w:r>
      <w:r w:rsidR="00180800" w:rsidRPr="00B9028A">
        <w:rPr>
          <w:rFonts w:ascii="Arial" w:hAnsi="Arial" w:cs="Arial"/>
          <w:sz w:val="22"/>
          <w:szCs w:val="22"/>
          <w:u w:val="single"/>
        </w:rPr>
        <w:tab/>
      </w:r>
      <w:r w:rsidR="001C47FD">
        <w:rPr>
          <w:rFonts w:ascii="Arial" w:hAnsi="Arial" w:cs="Arial"/>
          <w:sz w:val="22"/>
          <w:szCs w:val="22"/>
          <w:u w:val="single"/>
        </w:rPr>
        <w:t xml:space="preserve"> </w:t>
      </w:r>
      <w:r w:rsidR="00180800" w:rsidRPr="00B9028A">
        <w:rPr>
          <w:rFonts w:ascii="Arial" w:hAnsi="Arial" w:cs="Arial"/>
          <w:b/>
          <w:sz w:val="22"/>
          <w:szCs w:val="22"/>
        </w:rPr>
        <w:t>or</w:t>
      </w:r>
      <w:r w:rsidR="00180800" w:rsidRPr="00B9028A">
        <w:rPr>
          <w:rFonts w:ascii="Arial" w:hAnsi="Arial" w:cs="Arial"/>
          <w:sz w:val="22"/>
          <w:szCs w:val="22"/>
        </w:rPr>
        <w:t xml:space="preserve"> a court in the child</w:t>
      </w:r>
      <w:r w:rsidR="00180800">
        <w:rPr>
          <w:rFonts w:ascii="Arial" w:hAnsi="Arial" w:cs="Arial"/>
          <w:sz w:val="22"/>
          <w:szCs w:val="22"/>
        </w:rPr>
        <w:t>ren</w:t>
      </w:r>
      <w:r w:rsidR="00180800" w:rsidRPr="00B9028A">
        <w:rPr>
          <w:rFonts w:ascii="Arial" w:hAnsi="Arial" w:cs="Arial"/>
          <w:sz w:val="22"/>
          <w:szCs w:val="22"/>
        </w:rPr>
        <w:t xml:space="preserve">’s home state </w:t>
      </w:r>
      <w:r w:rsidR="00F4020C">
        <w:rPr>
          <w:rFonts w:ascii="Arial" w:hAnsi="Arial" w:cs="Arial"/>
          <w:sz w:val="22"/>
          <w:szCs w:val="22"/>
        </w:rPr>
        <w:t xml:space="preserve">(or tribe) </w:t>
      </w:r>
      <w:r w:rsidR="00180800" w:rsidRPr="00B9028A">
        <w:rPr>
          <w:rFonts w:ascii="Arial" w:hAnsi="Arial" w:cs="Arial"/>
          <w:sz w:val="22"/>
          <w:szCs w:val="22"/>
        </w:rPr>
        <w:t xml:space="preserve">decided it is better to have this case in Washington </w:t>
      </w:r>
      <w:r w:rsidR="00180800" w:rsidRPr="00B9028A">
        <w:rPr>
          <w:rFonts w:ascii="Arial" w:hAnsi="Arial" w:cs="Arial"/>
          <w:b/>
          <w:sz w:val="22"/>
          <w:szCs w:val="22"/>
        </w:rPr>
        <w:t>and:</w:t>
      </w:r>
    </w:p>
    <w:p w:rsidR="00180800" w:rsidRPr="00B9028A" w:rsidRDefault="00180800" w:rsidP="008A36D9">
      <w:pPr>
        <w:numPr>
          <w:ilvl w:val="0"/>
          <w:numId w:val="22"/>
        </w:numPr>
        <w:tabs>
          <w:tab w:val="clear" w:pos="1440"/>
          <w:tab w:val="left" w:pos="1980"/>
        </w:tabs>
        <w:spacing w:before="40" w:after="0"/>
        <w:ind w:left="2070" w:hanging="270"/>
        <w:rPr>
          <w:rFonts w:ascii="Arial" w:hAnsi="Arial" w:cs="Arial"/>
          <w:spacing w:val="-2"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t>The child</w:t>
      </w:r>
      <w:r>
        <w:rPr>
          <w:rFonts w:ascii="Arial" w:hAnsi="Arial" w:cs="Arial"/>
          <w:sz w:val="22"/>
          <w:szCs w:val="22"/>
        </w:rPr>
        <w:t>ren</w:t>
      </w:r>
      <w:r w:rsidRPr="00B9028A">
        <w:rPr>
          <w:rFonts w:ascii="Arial" w:hAnsi="Arial" w:cs="Arial"/>
          <w:sz w:val="22"/>
          <w:szCs w:val="22"/>
        </w:rPr>
        <w:t xml:space="preserve"> and a parent or someone acting as a parent </w:t>
      </w:r>
      <w:r w:rsidRPr="00B9028A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B9028A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living here; </w:t>
      </w:r>
      <w:r w:rsidRPr="00B9028A">
        <w:rPr>
          <w:rFonts w:ascii="Arial" w:hAnsi="Arial" w:cs="Arial"/>
          <w:b/>
          <w:spacing w:val="-2"/>
          <w:sz w:val="22"/>
          <w:szCs w:val="22"/>
        </w:rPr>
        <w:t>and</w:t>
      </w:r>
    </w:p>
    <w:p w:rsidR="00180800" w:rsidRPr="00B9028A" w:rsidRDefault="00180800" w:rsidP="008A36D9">
      <w:pPr>
        <w:numPr>
          <w:ilvl w:val="0"/>
          <w:numId w:val="22"/>
        </w:numPr>
        <w:tabs>
          <w:tab w:val="clear" w:pos="1440"/>
          <w:tab w:val="left" w:pos="1980"/>
        </w:tabs>
        <w:spacing w:before="40" w:after="0"/>
        <w:ind w:left="2070" w:hanging="270"/>
        <w:rPr>
          <w:rFonts w:ascii="Arial" w:hAnsi="Arial" w:cs="Arial"/>
          <w:spacing w:val="-2"/>
          <w:sz w:val="22"/>
          <w:szCs w:val="22"/>
        </w:rPr>
      </w:pPr>
      <w:r w:rsidRPr="00B9028A">
        <w:rPr>
          <w:rFonts w:ascii="Arial" w:hAnsi="Arial" w:cs="Arial"/>
          <w:spacing w:val="-2"/>
          <w:sz w:val="22"/>
          <w:szCs w:val="22"/>
        </w:rPr>
        <w:t>There is a lot of information (substantial evidence) about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B9028A">
        <w:rPr>
          <w:rFonts w:ascii="Arial" w:hAnsi="Arial" w:cs="Arial"/>
          <w:spacing w:val="-2"/>
          <w:sz w:val="22"/>
          <w:szCs w:val="22"/>
        </w:rPr>
        <w:t>’s care, protection, education and relationships in this state.</w:t>
      </w:r>
    </w:p>
    <w:p w:rsidR="00180800" w:rsidRPr="00B9028A" w:rsidRDefault="00AE402F" w:rsidP="008A36D9">
      <w:pPr>
        <w:tabs>
          <w:tab w:val="left" w:pos="6840"/>
        </w:tabs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80800" w:rsidRPr="00B9028A">
        <w:rPr>
          <w:rFonts w:ascii="Arial" w:hAnsi="Arial" w:cs="Arial"/>
          <w:spacing w:val="-2"/>
          <w:sz w:val="22"/>
          <w:szCs w:val="22"/>
        </w:rPr>
        <w:tab/>
      </w:r>
      <w:r w:rsidR="00180800" w:rsidRPr="00B9028A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180800" w:rsidRPr="00B9028A">
        <w:rPr>
          <w:rFonts w:ascii="Arial" w:hAnsi="Arial" w:cs="Arial"/>
          <w:spacing w:val="-2"/>
          <w:sz w:val="22"/>
          <w:szCs w:val="22"/>
        </w:rPr>
        <w:t xml:space="preserve"> – The courts in other states </w:t>
      </w:r>
      <w:r w:rsidR="00F4020C">
        <w:rPr>
          <w:rFonts w:ascii="Arial" w:hAnsi="Arial" w:cs="Arial"/>
          <w:sz w:val="22"/>
          <w:szCs w:val="22"/>
        </w:rPr>
        <w:t xml:space="preserve">(or tribes) </w:t>
      </w:r>
      <w:r w:rsidR="00180800" w:rsidRPr="00B9028A">
        <w:rPr>
          <w:rFonts w:ascii="Arial" w:hAnsi="Arial" w:cs="Arial"/>
          <w:spacing w:val="-2"/>
          <w:sz w:val="22"/>
          <w:szCs w:val="22"/>
        </w:rPr>
        <w:t xml:space="preserve">that might be </w:t>
      </w:r>
      <w:r w:rsidR="00180800" w:rsidRPr="00B9028A">
        <w:rPr>
          <w:rFonts w:ascii="Arial" w:hAnsi="Arial" w:cs="Arial"/>
          <w:i/>
          <w:sz w:val="22"/>
          <w:szCs w:val="22"/>
        </w:rPr>
        <w:t>(</w:t>
      </w:r>
      <w:r w:rsidR="00180800">
        <w:rPr>
          <w:rFonts w:ascii="Arial" w:hAnsi="Arial" w:cs="Arial"/>
          <w:i/>
          <w:sz w:val="22"/>
          <w:szCs w:val="22"/>
        </w:rPr>
        <w:t>c</w:t>
      </w:r>
      <w:r w:rsidR="00180800" w:rsidRPr="00B9028A">
        <w:rPr>
          <w:rFonts w:ascii="Arial" w:hAnsi="Arial" w:cs="Arial"/>
          <w:i/>
          <w:sz w:val="22"/>
          <w:szCs w:val="22"/>
        </w:rPr>
        <w:t>hildren’s names):</w:t>
      </w:r>
      <w:r w:rsidR="00180800" w:rsidRPr="00E230DA">
        <w:rPr>
          <w:rFonts w:ascii="Arial" w:hAnsi="Arial" w:cs="Arial"/>
          <w:sz w:val="22"/>
          <w:szCs w:val="22"/>
          <w:u w:val="single"/>
        </w:rPr>
        <w:tab/>
      </w:r>
      <w:r w:rsidR="00180800">
        <w:rPr>
          <w:rFonts w:ascii="Arial" w:hAnsi="Arial" w:cs="Arial"/>
          <w:sz w:val="22"/>
          <w:szCs w:val="22"/>
        </w:rPr>
        <w:t xml:space="preserve">’s </w:t>
      </w:r>
      <w:r w:rsidR="00180800" w:rsidRPr="00B9028A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180800" w:rsidRPr="00B9028A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180800" w:rsidRPr="00B9028A">
        <w:rPr>
          <w:rFonts w:ascii="Arial" w:hAnsi="Arial" w:cs="Arial"/>
          <w:spacing w:val="-2"/>
          <w:sz w:val="22"/>
          <w:szCs w:val="22"/>
        </w:rPr>
        <w:t>.</w:t>
      </w:r>
    </w:p>
    <w:p w:rsidR="00180800" w:rsidRDefault="00AE402F" w:rsidP="008A36D9">
      <w:pPr>
        <w:tabs>
          <w:tab w:val="left" w:pos="720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180800" w:rsidRPr="00B9028A">
        <w:rPr>
          <w:rFonts w:ascii="Arial" w:hAnsi="Arial" w:cs="Arial"/>
          <w:sz w:val="22"/>
          <w:szCs w:val="22"/>
        </w:rPr>
        <w:tab/>
      </w:r>
      <w:r w:rsidR="00180800" w:rsidRPr="00B9028A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180800" w:rsidRPr="00B9028A">
        <w:rPr>
          <w:rFonts w:ascii="Arial" w:hAnsi="Arial" w:cs="Arial"/>
          <w:sz w:val="22"/>
          <w:szCs w:val="22"/>
        </w:rPr>
        <w:t xml:space="preserve">– </w:t>
      </w:r>
      <w:r w:rsidR="00180800">
        <w:rPr>
          <w:rFonts w:ascii="Arial" w:hAnsi="Arial" w:cs="Arial"/>
          <w:sz w:val="22"/>
          <w:szCs w:val="22"/>
        </w:rPr>
        <w:t>Washington had temporary emergency jurisdiction over (</w:t>
      </w:r>
      <w:r w:rsidR="00180800" w:rsidRPr="001F5F0F">
        <w:rPr>
          <w:rFonts w:ascii="Arial" w:hAnsi="Arial" w:cs="Arial"/>
          <w:i/>
          <w:sz w:val="22"/>
          <w:szCs w:val="22"/>
        </w:rPr>
        <w:t>c</w:t>
      </w:r>
      <w:r w:rsidR="00180800" w:rsidRPr="00B9028A">
        <w:rPr>
          <w:rFonts w:ascii="Arial" w:hAnsi="Arial" w:cs="Arial"/>
          <w:i/>
          <w:sz w:val="22"/>
          <w:szCs w:val="22"/>
        </w:rPr>
        <w:t>hildren’s names):</w:t>
      </w:r>
      <w:r w:rsidR="00180800" w:rsidRPr="00B9028A">
        <w:rPr>
          <w:rFonts w:ascii="Arial" w:hAnsi="Arial" w:cs="Arial"/>
          <w:sz w:val="22"/>
          <w:szCs w:val="22"/>
          <w:u w:val="single"/>
        </w:rPr>
        <w:tab/>
      </w:r>
      <w:r w:rsidR="00180800">
        <w:rPr>
          <w:rFonts w:ascii="Arial" w:hAnsi="Arial" w:cs="Arial"/>
          <w:sz w:val="22"/>
          <w:szCs w:val="22"/>
        </w:rPr>
        <w:t xml:space="preserve"> when the case was filed, and now has jurisdiction to make a final custody decision because:</w:t>
      </w:r>
    </w:p>
    <w:p w:rsidR="00180800" w:rsidRPr="00633491" w:rsidRDefault="00180800" w:rsidP="008A36D9">
      <w:pPr>
        <w:numPr>
          <w:ilvl w:val="0"/>
          <w:numId w:val="33"/>
        </w:numPr>
        <w:tabs>
          <w:tab w:val="left" w:pos="1980"/>
        </w:tabs>
        <w:spacing w:before="40" w:after="0"/>
        <w:ind w:left="2160"/>
        <w:rPr>
          <w:rFonts w:ascii="Arial" w:hAnsi="Arial" w:cs="Arial"/>
          <w:spacing w:val="-2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 xml:space="preserve">When the case was filed,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ere</w:t>
      </w:r>
      <w:r w:rsidRPr="00633491">
        <w:rPr>
          <w:rFonts w:ascii="Arial" w:hAnsi="Arial" w:cs="Arial"/>
          <w:sz w:val="22"/>
          <w:szCs w:val="22"/>
        </w:rPr>
        <w:t xml:space="preserve"> abandoned in this state, or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ere</w:t>
      </w:r>
      <w:r w:rsidRPr="00633491">
        <w:rPr>
          <w:rFonts w:ascii="Arial" w:hAnsi="Arial" w:cs="Arial"/>
          <w:sz w:val="22"/>
          <w:szCs w:val="22"/>
        </w:rPr>
        <w:t xml:space="preserve"> in this state and the </w:t>
      </w:r>
      <w:r>
        <w:rPr>
          <w:rFonts w:ascii="Arial" w:hAnsi="Arial" w:cs="Arial"/>
          <w:spacing w:val="-2"/>
          <w:sz w:val="22"/>
          <w:szCs w:val="22"/>
        </w:rPr>
        <w:t>children (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or </w:t>
      </w:r>
      <w:r>
        <w:rPr>
          <w:rFonts w:ascii="Arial" w:hAnsi="Arial" w:cs="Arial"/>
          <w:spacing w:val="-2"/>
          <w:sz w:val="22"/>
          <w:szCs w:val="22"/>
        </w:rPr>
        <w:t>children</w:t>
      </w:r>
      <w:r w:rsidRPr="00633491">
        <w:rPr>
          <w:rFonts w:ascii="Arial" w:hAnsi="Arial" w:cs="Arial"/>
          <w:spacing w:val="-2"/>
          <w:sz w:val="22"/>
          <w:szCs w:val="22"/>
        </w:rPr>
        <w:t>’s parent, brother or sister</w:t>
      </w:r>
      <w:r>
        <w:rPr>
          <w:rFonts w:ascii="Arial" w:hAnsi="Arial" w:cs="Arial"/>
          <w:spacing w:val="-2"/>
          <w:sz w:val="22"/>
          <w:szCs w:val="22"/>
        </w:rPr>
        <w:t>)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was abused or threatened with abuse;</w:t>
      </w:r>
    </w:p>
    <w:p w:rsidR="00180800" w:rsidRPr="00633491" w:rsidRDefault="00180800" w:rsidP="008A36D9">
      <w:pPr>
        <w:numPr>
          <w:ilvl w:val="0"/>
          <w:numId w:val="33"/>
        </w:numPr>
        <w:tabs>
          <w:tab w:val="left" w:pos="1980"/>
          <w:tab w:val="left" w:pos="8190"/>
        </w:tabs>
        <w:spacing w:before="40" w:after="0"/>
        <w:ind w:left="2160"/>
        <w:rPr>
          <w:rFonts w:ascii="Arial" w:hAnsi="Arial" w:cs="Arial"/>
          <w:spacing w:val="-2"/>
          <w:sz w:val="22"/>
          <w:szCs w:val="22"/>
        </w:rPr>
      </w:pPr>
      <w:r w:rsidRPr="00633491">
        <w:rPr>
          <w:rFonts w:ascii="Arial" w:hAnsi="Arial" w:cs="Arial"/>
          <w:spacing w:val="-2"/>
          <w:sz w:val="22"/>
          <w:szCs w:val="22"/>
        </w:rPr>
        <w:t>The court signed a temporary order 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633491">
        <w:rPr>
          <w:rFonts w:ascii="Arial" w:hAnsi="Arial" w:cs="Arial"/>
          <w:i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247BF0" w:rsidRPr="00247BF0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633491">
        <w:rPr>
          <w:rFonts w:ascii="Arial" w:hAnsi="Arial" w:cs="Arial"/>
          <w:spacing w:val="-2"/>
          <w:sz w:val="22"/>
          <w:szCs w:val="22"/>
        </w:rPr>
        <w:t xml:space="preserve"> saying that Washington’s jurisdiction </w:t>
      </w:r>
      <w:r>
        <w:rPr>
          <w:rFonts w:ascii="Arial" w:hAnsi="Arial" w:cs="Arial"/>
          <w:spacing w:val="-2"/>
          <w:sz w:val="22"/>
          <w:szCs w:val="22"/>
        </w:rPr>
        <w:t>will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become final if no case is filed in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’s home state </w:t>
      </w:r>
      <w:r w:rsidR="00F4020C">
        <w:rPr>
          <w:rFonts w:ascii="Arial" w:hAnsi="Arial" w:cs="Arial"/>
          <w:sz w:val="22"/>
          <w:szCs w:val="22"/>
        </w:rPr>
        <w:t xml:space="preserve">(or tribe) </w:t>
      </w:r>
      <w:r w:rsidRPr="00633491">
        <w:rPr>
          <w:rFonts w:ascii="Arial" w:hAnsi="Arial" w:cs="Arial"/>
          <w:spacing w:val="-2"/>
          <w:sz w:val="22"/>
          <w:szCs w:val="22"/>
        </w:rPr>
        <w:t>by the time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ha</w:t>
      </w:r>
      <w:r>
        <w:rPr>
          <w:rFonts w:ascii="Arial" w:hAnsi="Arial" w:cs="Arial"/>
          <w:spacing w:val="-2"/>
          <w:sz w:val="22"/>
          <w:szCs w:val="22"/>
        </w:rPr>
        <w:t>ve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been in Washington for 6 months;</w:t>
      </w:r>
    </w:p>
    <w:p w:rsidR="00180800" w:rsidRPr="00633491" w:rsidRDefault="00180800" w:rsidP="008A36D9">
      <w:pPr>
        <w:numPr>
          <w:ilvl w:val="0"/>
          <w:numId w:val="33"/>
        </w:numPr>
        <w:tabs>
          <w:tab w:val="left" w:pos="1980"/>
        </w:tabs>
        <w:spacing w:before="40" w:after="0"/>
        <w:ind w:left="2160"/>
        <w:rPr>
          <w:rFonts w:ascii="Arial" w:hAnsi="Arial" w:cs="Arial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633491">
        <w:rPr>
          <w:rFonts w:ascii="Arial" w:hAnsi="Arial" w:cs="Arial"/>
          <w:sz w:val="22"/>
          <w:szCs w:val="22"/>
        </w:rPr>
        <w:t xml:space="preserve"> now lived in </w:t>
      </w:r>
      <w:smartTag w:uri="urn:schemas-microsoft-com:office:smarttags" w:element="State">
        <w:smartTag w:uri="urn:schemas-microsoft-com:office:smarttags" w:element="place">
          <w:r w:rsidRPr="00633491">
            <w:rPr>
              <w:rFonts w:ascii="Arial" w:hAnsi="Arial" w:cs="Arial"/>
              <w:sz w:val="22"/>
              <w:szCs w:val="22"/>
            </w:rPr>
            <w:t>Washington</w:t>
          </w:r>
        </w:smartTag>
      </w:smartTag>
      <w:r w:rsidRPr="00633491">
        <w:rPr>
          <w:rFonts w:ascii="Arial" w:hAnsi="Arial" w:cs="Arial"/>
          <w:sz w:val="22"/>
          <w:szCs w:val="22"/>
        </w:rPr>
        <w:t xml:space="preserve"> for 6 months; </w:t>
      </w:r>
      <w:r w:rsidRPr="00633491">
        <w:rPr>
          <w:rFonts w:ascii="Arial" w:hAnsi="Arial" w:cs="Arial"/>
          <w:b/>
          <w:sz w:val="22"/>
          <w:szCs w:val="22"/>
        </w:rPr>
        <w:t>and</w:t>
      </w:r>
    </w:p>
    <w:p w:rsidR="00180800" w:rsidRPr="00633491" w:rsidRDefault="00180800" w:rsidP="008A36D9">
      <w:pPr>
        <w:numPr>
          <w:ilvl w:val="0"/>
          <w:numId w:val="33"/>
        </w:numPr>
        <w:tabs>
          <w:tab w:val="left" w:pos="1980"/>
        </w:tabs>
        <w:spacing w:before="40" w:after="0"/>
        <w:ind w:left="2160"/>
        <w:rPr>
          <w:rFonts w:ascii="Arial" w:hAnsi="Arial" w:cs="Arial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>No case concerning the child</w:t>
      </w:r>
      <w:r>
        <w:rPr>
          <w:rFonts w:ascii="Arial" w:hAnsi="Arial" w:cs="Arial"/>
          <w:sz w:val="22"/>
          <w:szCs w:val="22"/>
        </w:rPr>
        <w:t>ren</w:t>
      </w:r>
      <w:r w:rsidRPr="00633491">
        <w:rPr>
          <w:rFonts w:ascii="Arial" w:hAnsi="Arial" w:cs="Arial"/>
          <w:sz w:val="22"/>
          <w:szCs w:val="22"/>
        </w:rPr>
        <w:t xml:space="preserve"> has been started in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>’s home state</w:t>
      </w:r>
      <w:r w:rsidR="00F4020C">
        <w:rPr>
          <w:rFonts w:ascii="Arial" w:hAnsi="Arial" w:cs="Arial"/>
          <w:sz w:val="22"/>
          <w:szCs w:val="22"/>
        </w:rPr>
        <w:t xml:space="preserve"> (or tribe)</w:t>
      </w:r>
      <w:r w:rsidRPr="00633491">
        <w:rPr>
          <w:rFonts w:ascii="Arial" w:hAnsi="Arial" w:cs="Arial"/>
          <w:sz w:val="22"/>
          <w:szCs w:val="22"/>
        </w:rPr>
        <w:t>.</w:t>
      </w:r>
    </w:p>
    <w:p w:rsidR="00180800" w:rsidRPr="00B9028A" w:rsidRDefault="00AE402F" w:rsidP="008A36D9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180800" w:rsidRPr="00B9028A">
        <w:rPr>
          <w:rFonts w:ascii="Arial" w:hAnsi="Arial" w:cs="Arial"/>
          <w:sz w:val="22"/>
          <w:szCs w:val="22"/>
        </w:rPr>
        <w:tab/>
        <w:t xml:space="preserve">Other reason </w:t>
      </w:r>
      <w:r w:rsidR="00180800" w:rsidRPr="00B9028A">
        <w:rPr>
          <w:rFonts w:ascii="Arial" w:hAnsi="Arial" w:cs="Arial"/>
          <w:i/>
          <w:sz w:val="22"/>
          <w:szCs w:val="22"/>
        </w:rPr>
        <w:t>(specify):</w:t>
      </w:r>
      <w:r w:rsidR="00180800" w:rsidRPr="00B9028A">
        <w:rPr>
          <w:rFonts w:ascii="Arial" w:hAnsi="Arial" w:cs="Arial"/>
          <w:sz w:val="22"/>
          <w:szCs w:val="22"/>
          <w:u w:val="single"/>
        </w:rPr>
        <w:tab/>
      </w:r>
    </w:p>
    <w:p w:rsidR="00EC432D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9.</w:t>
      </w:r>
      <w:r w:rsidRPr="008A36D9">
        <w:rPr>
          <w:sz w:val="22"/>
          <w:szCs w:val="22"/>
        </w:rPr>
        <w:tab/>
      </w:r>
      <w:r w:rsidR="00EC432D" w:rsidRPr="008A36D9">
        <w:rPr>
          <w:sz w:val="22"/>
          <w:szCs w:val="22"/>
        </w:rPr>
        <w:t xml:space="preserve">Parenting </w:t>
      </w:r>
      <w:r w:rsidR="00AE3B60" w:rsidRPr="008A36D9">
        <w:rPr>
          <w:sz w:val="22"/>
          <w:szCs w:val="22"/>
        </w:rPr>
        <w:t>P</w:t>
      </w:r>
      <w:r w:rsidR="00EC432D" w:rsidRPr="008A36D9">
        <w:rPr>
          <w:sz w:val="22"/>
          <w:szCs w:val="22"/>
        </w:rPr>
        <w:t xml:space="preserve">lan </w:t>
      </w:r>
      <w:r w:rsidR="00E6293E" w:rsidRPr="008A36D9">
        <w:rPr>
          <w:sz w:val="22"/>
          <w:szCs w:val="22"/>
        </w:rPr>
        <w:t>or Residential Schedule</w:t>
      </w:r>
    </w:p>
    <w:p w:rsidR="00EC432D" w:rsidRPr="00955F1E" w:rsidRDefault="00AE402F" w:rsidP="008A36D9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C432D" w:rsidRPr="00955F1E">
        <w:rPr>
          <w:rFonts w:ascii="Arial" w:hAnsi="Arial" w:cs="Arial"/>
          <w:sz w:val="22"/>
          <w:szCs w:val="22"/>
        </w:rPr>
        <w:tab/>
        <w:t>Does not apply.</w:t>
      </w:r>
    </w:p>
    <w:p w:rsidR="00AD5B9C" w:rsidRPr="006C2120" w:rsidRDefault="00AE402F" w:rsidP="008A36D9">
      <w:pPr>
        <w:pStyle w:val="WABody6above"/>
        <w:tabs>
          <w:tab w:val="left" w:pos="5760"/>
        </w:tabs>
        <w:ind w:left="1080"/>
      </w:pPr>
      <w:r>
        <w:t>[  ]</w:t>
      </w:r>
      <w:r w:rsidR="00AD5B9C" w:rsidRPr="00083A69">
        <w:tab/>
        <w:t xml:space="preserve">The </w:t>
      </w:r>
      <w:r w:rsidR="006A13FA">
        <w:t xml:space="preserve">court signed the </w:t>
      </w:r>
      <w:r w:rsidR="00AD5B9C">
        <w:t xml:space="preserve">final </w:t>
      </w:r>
      <w:r w:rsidR="00AD5B9C">
        <w:rPr>
          <w:i/>
        </w:rPr>
        <w:t>Parenting Plan</w:t>
      </w:r>
      <w:r w:rsidR="00AD5B9C" w:rsidRPr="00B81A94">
        <w:rPr>
          <w:i/>
        </w:rPr>
        <w:t xml:space="preserve"> </w:t>
      </w:r>
      <w:r w:rsidR="00E6293E" w:rsidRPr="00E6293E">
        <w:t>or</w:t>
      </w:r>
      <w:r w:rsidR="00E6293E">
        <w:rPr>
          <w:i/>
        </w:rPr>
        <w:t xml:space="preserve"> Residential Schedule </w:t>
      </w:r>
      <w:r w:rsidR="006A13FA" w:rsidRPr="006A13FA">
        <w:t>filed separately</w:t>
      </w:r>
      <w:r w:rsidR="006A13FA">
        <w:rPr>
          <w:i/>
        </w:rPr>
        <w:t xml:space="preserve"> </w:t>
      </w:r>
      <w:r w:rsidR="00AD5B9C">
        <w:t xml:space="preserve">today or </w:t>
      </w:r>
      <w:r w:rsidR="00AD5B9C" w:rsidRPr="00083A69">
        <w:t xml:space="preserve">on </w:t>
      </w:r>
      <w:r w:rsidR="00AD5B9C" w:rsidRPr="00083A69">
        <w:rPr>
          <w:i/>
        </w:rPr>
        <w:t>(date):</w:t>
      </w:r>
      <w:r w:rsidR="00AD5B9C" w:rsidRPr="00083A69">
        <w:rPr>
          <w:u w:val="single"/>
        </w:rPr>
        <w:tab/>
      </w:r>
      <w:r w:rsidR="00AD5B9C" w:rsidRPr="00083A69">
        <w:t>.</w:t>
      </w:r>
    </w:p>
    <w:p w:rsidR="00EC432D" w:rsidRPr="00955F1E" w:rsidRDefault="00AE402F" w:rsidP="008A36D9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C432D" w:rsidRPr="00955F1E">
        <w:rPr>
          <w:rFonts w:ascii="Arial" w:hAnsi="Arial" w:cs="Arial"/>
          <w:sz w:val="22"/>
          <w:szCs w:val="22"/>
        </w:rPr>
        <w:tab/>
        <w:t>Other findings:</w:t>
      </w:r>
      <w:r w:rsidR="00EC432D" w:rsidRPr="00955F1E">
        <w:rPr>
          <w:rFonts w:ascii="Arial" w:hAnsi="Arial" w:cs="Arial"/>
          <w:sz w:val="22"/>
          <w:szCs w:val="22"/>
          <w:u w:val="single"/>
        </w:rPr>
        <w:tab/>
      </w:r>
    </w:p>
    <w:p w:rsidR="00EC432D" w:rsidRPr="00955F1E" w:rsidRDefault="00EC432D" w:rsidP="008A36D9">
      <w:pPr>
        <w:tabs>
          <w:tab w:val="right" w:pos="9360"/>
        </w:tabs>
        <w:spacing w:before="80" w:after="0"/>
        <w:ind w:left="108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  <w:u w:val="single"/>
        </w:rPr>
        <w:tab/>
      </w:r>
    </w:p>
    <w:p w:rsidR="00EC432D" w:rsidRPr="005A406D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10.</w:t>
      </w:r>
      <w:r w:rsidRPr="008A36D9">
        <w:rPr>
          <w:sz w:val="22"/>
          <w:szCs w:val="22"/>
        </w:rPr>
        <w:tab/>
      </w:r>
      <w:r w:rsidR="00EC432D" w:rsidRPr="008A36D9">
        <w:rPr>
          <w:sz w:val="22"/>
          <w:szCs w:val="22"/>
        </w:rPr>
        <w:t xml:space="preserve">Child </w:t>
      </w:r>
      <w:r w:rsidR="00AE3B60" w:rsidRPr="008A36D9">
        <w:rPr>
          <w:sz w:val="22"/>
          <w:szCs w:val="22"/>
        </w:rPr>
        <w:t>S</w:t>
      </w:r>
      <w:r w:rsidR="00EC432D" w:rsidRPr="008A36D9">
        <w:rPr>
          <w:sz w:val="22"/>
          <w:szCs w:val="22"/>
        </w:rPr>
        <w:t>upport</w:t>
      </w:r>
    </w:p>
    <w:p w:rsidR="00EC432D" w:rsidRPr="00955F1E" w:rsidRDefault="00AE402F" w:rsidP="008A36D9">
      <w:pPr>
        <w:pStyle w:val="WABody6above"/>
        <w:ind w:left="1080"/>
      </w:pPr>
      <w:r>
        <w:t>[  ]</w:t>
      </w:r>
      <w:r w:rsidR="00EC432D" w:rsidRPr="00955F1E">
        <w:tab/>
        <w:t>Does not apply.</w:t>
      </w:r>
    </w:p>
    <w:p w:rsidR="00DF4F24" w:rsidRDefault="00AE402F" w:rsidP="008A36D9">
      <w:pPr>
        <w:pStyle w:val="WABody6above"/>
        <w:tabs>
          <w:tab w:val="left" w:pos="6120"/>
        </w:tabs>
        <w:ind w:left="1080"/>
      </w:pPr>
      <w:r>
        <w:t>[  ]</w:t>
      </w:r>
      <w:r w:rsidR="00DF4F24" w:rsidRPr="00083A69">
        <w:tab/>
      </w:r>
      <w:r w:rsidR="00DF4F24" w:rsidRPr="00163C77">
        <w:rPr>
          <w:b/>
        </w:rPr>
        <w:t>Court Order –</w:t>
      </w:r>
      <w:r w:rsidR="00DF4F24">
        <w:t xml:space="preserve"> </w:t>
      </w:r>
      <w:r w:rsidR="00DF4F24" w:rsidRPr="00083A69">
        <w:t xml:space="preserve">The </w:t>
      </w:r>
      <w:r w:rsidR="00DF4F24">
        <w:t xml:space="preserve">court signed the final </w:t>
      </w:r>
      <w:r w:rsidR="00DF4F24" w:rsidRPr="00683D52">
        <w:rPr>
          <w:i/>
        </w:rPr>
        <w:t>Child Support Order</w:t>
      </w:r>
      <w:r w:rsidR="00DF4F24">
        <w:t xml:space="preserve"> and </w:t>
      </w:r>
      <w:r w:rsidR="00DF4F24" w:rsidRPr="00683D52">
        <w:rPr>
          <w:i/>
        </w:rPr>
        <w:t>Worksheets</w:t>
      </w:r>
      <w:r w:rsidR="00DF4F24">
        <w:t xml:space="preserve"> filed separately today or </w:t>
      </w:r>
      <w:r w:rsidR="00DF4F24" w:rsidRPr="00083A69">
        <w:t xml:space="preserve">on </w:t>
      </w:r>
      <w:r w:rsidR="00DF4F24" w:rsidRPr="00083A69">
        <w:rPr>
          <w:i/>
        </w:rPr>
        <w:t>(date):</w:t>
      </w:r>
      <w:r w:rsidR="00DF4F24" w:rsidRPr="00083A69">
        <w:rPr>
          <w:u w:val="single"/>
        </w:rPr>
        <w:tab/>
      </w:r>
      <w:r w:rsidR="00DF4F24" w:rsidRPr="00083A69">
        <w:t>.</w:t>
      </w:r>
    </w:p>
    <w:p w:rsidR="00DF4F24" w:rsidRPr="00EC5639" w:rsidRDefault="00DF4F24" w:rsidP="008A36D9">
      <w:pPr>
        <w:pStyle w:val="WABody6above"/>
        <w:tabs>
          <w:tab w:val="left" w:pos="4680"/>
        </w:tabs>
        <w:spacing w:before="0"/>
        <w:ind w:left="1080" w:firstLine="0"/>
        <w:rPr>
          <w:i/>
        </w:rPr>
      </w:pPr>
      <w:r w:rsidRPr="00EC5639">
        <w:rPr>
          <w:i/>
        </w:rPr>
        <w:t xml:space="preserve">Tax </w:t>
      </w:r>
      <w:r w:rsidR="00044D9A">
        <w:rPr>
          <w:i/>
        </w:rPr>
        <w:t>issues</w:t>
      </w:r>
      <w:r w:rsidR="003016E2">
        <w:rPr>
          <w:i/>
        </w:rPr>
        <w:t xml:space="preserve"> </w:t>
      </w:r>
      <w:r w:rsidRPr="00EC5639">
        <w:rPr>
          <w:i/>
        </w:rPr>
        <w:t xml:space="preserve">and </w:t>
      </w:r>
      <w:r w:rsidRPr="0034631C">
        <w:rPr>
          <w:i/>
        </w:rPr>
        <w:t>post-secondary (college or vocational school) support are covered in the Child Support Order.</w:t>
      </w:r>
    </w:p>
    <w:p w:rsidR="00DF4F24" w:rsidRDefault="00AE402F" w:rsidP="008A36D9">
      <w:pPr>
        <w:pStyle w:val="WABody6above"/>
        <w:tabs>
          <w:tab w:val="right" w:pos="9360"/>
        </w:tabs>
        <w:ind w:left="1080"/>
      </w:pPr>
      <w:r>
        <w:t>[  ]</w:t>
      </w:r>
      <w:r w:rsidR="00DF4F24">
        <w:tab/>
      </w:r>
      <w:r w:rsidR="00DF4F24">
        <w:rPr>
          <w:b/>
        </w:rPr>
        <w:t xml:space="preserve">Administrative </w:t>
      </w:r>
      <w:r w:rsidR="00DF4F24" w:rsidRPr="00163C77">
        <w:rPr>
          <w:b/>
        </w:rPr>
        <w:t>Order –</w:t>
      </w:r>
      <w:r w:rsidR="00DF4F24">
        <w:t xml:space="preserve"> </w:t>
      </w:r>
      <w:r w:rsidR="00DF4F24" w:rsidRPr="00A25719">
        <w:t xml:space="preserve">The court is </w:t>
      </w:r>
      <w:r w:rsidR="00DF4F24" w:rsidRPr="00163C77">
        <w:rPr>
          <w:b/>
        </w:rPr>
        <w:t>not</w:t>
      </w:r>
      <w:r w:rsidR="00DF4F24" w:rsidRPr="00A25719">
        <w:t xml:space="preserve"> </w:t>
      </w:r>
      <w:r w:rsidR="00DF4F24" w:rsidRPr="004A6B39">
        <w:t>issuing a child support order</w:t>
      </w:r>
      <w:r w:rsidR="00DF4F24">
        <w:t>. T</w:t>
      </w:r>
      <w:r w:rsidR="00DF4F24" w:rsidRPr="004A6B39">
        <w:t xml:space="preserve">here is an </w:t>
      </w:r>
      <w:r w:rsidR="00DF4F24">
        <w:t>administrative child support order established by DSHS Division of Child Support (DCS) for the dependent children</w:t>
      </w:r>
      <w:r w:rsidR="00DF4F24" w:rsidRPr="00683D52">
        <w:t>.</w:t>
      </w:r>
    </w:p>
    <w:p w:rsidR="00DF4F24" w:rsidRPr="00660190" w:rsidRDefault="00DF4F24" w:rsidP="008A36D9">
      <w:pPr>
        <w:pStyle w:val="WABody4aboveIndented"/>
        <w:ind w:left="1080" w:firstLine="0"/>
      </w:pPr>
      <w:r w:rsidRPr="00660190">
        <w:t>DCS child support orders do not cover</w:t>
      </w:r>
      <w:r w:rsidR="00AF1662">
        <w:t xml:space="preserve"> </w:t>
      </w:r>
      <w:r w:rsidRPr="00660190">
        <w:t xml:space="preserve">tax </w:t>
      </w:r>
      <w:r w:rsidR="00044D9A">
        <w:t xml:space="preserve">issues </w:t>
      </w:r>
      <w:r w:rsidRPr="00660190">
        <w:t>or post-secondary (college or vocational school) support.</w:t>
      </w:r>
      <w:r>
        <w:rPr>
          <w:i/>
        </w:rPr>
        <w:t xml:space="preserve"> </w:t>
      </w:r>
      <w:r w:rsidRPr="00660190">
        <w:t>Therefore, the court orders:</w:t>
      </w:r>
    </w:p>
    <w:p w:rsidR="00DF4F24" w:rsidRPr="006D296F" w:rsidRDefault="00AE402F" w:rsidP="008A36D9">
      <w:pPr>
        <w:pStyle w:val="WABody4aboveIndented"/>
        <w:ind w:left="1440"/>
        <w:rPr>
          <w:u w:val="single"/>
        </w:rPr>
      </w:pPr>
      <w:r>
        <w:t>[  ]</w:t>
      </w:r>
      <w:r w:rsidR="00DF4F24">
        <w:tab/>
      </w:r>
      <w:r w:rsidR="004A195D">
        <w:rPr>
          <w:b/>
        </w:rPr>
        <w:t xml:space="preserve">Tax </w:t>
      </w:r>
      <w:r w:rsidR="00884AA9">
        <w:rPr>
          <w:b/>
        </w:rPr>
        <w:t>I</w:t>
      </w:r>
      <w:r w:rsidR="004A195D">
        <w:rPr>
          <w:b/>
        </w:rPr>
        <w:t>ssues</w:t>
      </w:r>
      <w:r w:rsidR="00DF4F24" w:rsidRPr="00C47FAC">
        <w:rPr>
          <w:b/>
        </w:rPr>
        <w:t xml:space="preserve"> –</w:t>
      </w:r>
      <w:r w:rsidR="00DF4F24">
        <w:rPr>
          <w:b/>
        </w:rPr>
        <w:t xml:space="preserve"> </w:t>
      </w:r>
      <w:r w:rsidR="00DF4F24">
        <w:t xml:space="preserve">The parties have the right to claim the </w:t>
      </w:r>
      <w:r w:rsidR="00DF4F24" w:rsidRPr="0006649A">
        <w:t xml:space="preserve">children as their dependents </w:t>
      </w:r>
      <w:r w:rsidR="00AF1662">
        <w:t xml:space="preserve">for purposes of </w:t>
      </w:r>
      <w:r w:rsidR="00044D9A">
        <w:t xml:space="preserve">personal </w:t>
      </w:r>
      <w:r w:rsidR="00AF1662">
        <w:t>tax exemptions</w:t>
      </w:r>
      <w:r w:rsidR="00044D9A">
        <w:t xml:space="preserve"> </w:t>
      </w:r>
      <w:r w:rsidR="00AF1662">
        <w:t xml:space="preserve">and associated tax credits </w:t>
      </w:r>
      <w:r w:rsidR="00DF4F24" w:rsidRPr="0006649A">
        <w:t>on the</w:t>
      </w:r>
      <w:r w:rsidR="00DF4F24">
        <w:t>ir</w:t>
      </w:r>
      <w:r w:rsidR="00DF4F24" w:rsidRPr="0006649A">
        <w:t xml:space="preserve"> tax forms </w:t>
      </w:r>
      <w:r w:rsidR="00DF4F24">
        <w:t xml:space="preserve">as follows </w:t>
      </w:r>
      <w:r w:rsidR="00DF4F24">
        <w:rPr>
          <w:i/>
        </w:rPr>
        <w:t>(describe</w:t>
      </w:r>
      <w:r w:rsidR="00DF4F24" w:rsidRPr="00C12C58">
        <w:rPr>
          <w:i/>
        </w:rPr>
        <w:t>):</w:t>
      </w:r>
      <w:r w:rsidR="00FF4862" w:rsidRPr="006D296F">
        <w:rPr>
          <w:u w:val="single"/>
        </w:rPr>
        <w:tab/>
      </w:r>
    </w:p>
    <w:p w:rsidR="00DF4F24" w:rsidRDefault="00DF4F24" w:rsidP="008A36D9">
      <w:pPr>
        <w:pStyle w:val="WABody63flush"/>
        <w:tabs>
          <w:tab w:val="right" w:pos="9360"/>
        </w:tabs>
        <w:spacing w:before="80"/>
        <w:ind w:left="1440"/>
      </w:pPr>
      <w:r w:rsidRPr="00022D93">
        <w:rPr>
          <w:u w:val="single"/>
        </w:rPr>
        <w:tab/>
      </w:r>
    </w:p>
    <w:p w:rsidR="00DF4F24" w:rsidRDefault="00DF4F24" w:rsidP="008A36D9">
      <w:pPr>
        <w:widowControl w:val="0"/>
        <w:suppressAutoHyphens/>
        <w:spacing w:before="40" w:after="80"/>
        <w:ind w:left="1440"/>
        <w:rPr>
          <w:rFonts w:ascii="Arial" w:hAnsi="Arial" w:cs="Arial"/>
          <w:sz w:val="22"/>
          <w:szCs w:val="22"/>
        </w:rPr>
      </w:pPr>
      <w:r w:rsidRPr="006D296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tax years when a non-custodial parent has the right to claim the children, the parents must cooperate to fill out and submit IRS Form 8332 in a timely manner.</w:t>
      </w:r>
    </w:p>
    <w:tbl>
      <w:tblPr>
        <w:tblW w:w="7892" w:type="dxa"/>
        <w:tblInd w:w="16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92"/>
      </w:tblGrid>
      <w:tr w:rsidR="00DF4F24" w:rsidTr="008A36D9">
        <w:tc>
          <w:tcPr>
            <w:tcW w:w="7892" w:type="dxa"/>
            <w:shd w:val="clear" w:color="auto" w:fill="auto"/>
          </w:tcPr>
          <w:p w:rsidR="00DF4F24" w:rsidRPr="00085AF0" w:rsidRDefault="00307834" w:rsidP="004B1EDA">
            <w:pPr>
              <w:widowControl w:val="0"/>
              <w:tabs>
                <w:tab w:val="left" w:pos="90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A8573E"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BD69C6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Although the 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personal tax </w:t>
            </w:r>
            <w:r w:rsidRPr="00BD69C6">
              <w:rPr>
                <w:rFonts w:ascii="Arial Narrow" w:hAnsi="Arial Narrow" w:cs="Arial"/>
                <w:bCs/>
                <w:i/>
                <w:sz w:val="22"/>
                <w:szCs w:val="22"/>
              </w:rPr>
              <w:t>exemption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s are</w:t>
            </w:r>
            <w:r w:rsidRPr="00BD69C6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currently suspended 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under federal law </w:t>
            </w:r>
            <w:r w:rsidRPr="00BD69C6">
              <w:rPr>
                <w:rFonts w:ascii="Arial Narrow" w:hAnsi="Arial Narrow" w:cs="Arial"/>
                <w:bCs/>
                <w:i/>
                <w:sz w:val="22"/>
                <w:szCs w:val="22"/>
              </w:rPr>
              <w:t>through tax year 2025, other tax benefits may flow from claiming a child as dependen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t.</w:t>
            </w:r>
          </w:p>
        </w:tc>
      </w:tr>
    </w:tbl>
    <w:p w:rsidR="00DF4F24" w:rsidRDefault="00AE402F" w:rsidP="008A36D9">
      <w:pPr>
        <w:pStyle w:val="WABody4aboveIndented"/>
        <w:ind w:left="1440"/>
      </w:pPr>
      <w:r>
        <w:t>[  ]</w:t>
      </w:r>
      <w:r w:rsidR="00DF4F24">
        <w:tab/>
      </w:r>
      <w:r w:rsidR="00DF4F24">
        <w:rPr>
          <w:b/>
        </w:rPr>
        <w:t>P</w:t>
      </w:r>
      <w:r w:rsidR="00DF4F24" w:rsidRPr="00C47FAC">
        <w:rPr>
          <w:b/>
        </w:rPr>
        <w:t>ost-secondary</w:t>
      </w:r>
      <w:r w:rsidR="00DF4F24">
        <w:rPr>
          <w:b/>
        </w:rPr>
        <w:t xml:space="preserve"> (college or vocational school</w:t>
      </w:r>
      <w:r w:rsidR="00DF4F24" w:rsidRPr="00C47FAC">
        <w:rPr>
          <w:b/>
        </w:rPr>
        <w:t>) –</w:t>
      </w:r>
      <w:r w:rsidR="00DF4F24">
        <w:t>The court orders:</w:t>
      </w:r>
    </w:p>
    <w:p w:rsidR="00DF4F24" w:rsidRPr="005A6ACE" w:rsidRDefault="00AE402F" w:rsidP="008A36D9">
      <w:pPr>
        <w:pStyle w:val="WABody4aboveIndented"/>
        <w:ind w:left="1800"/>
      </w:pPr>
      <w:r w:rsidRPr="005A6ACE">
        <w:t>[  ]</w:t>
      </w:r>
      <w:r w:rsidR="00DF4F24" w:rsidRPr="006D296F">
        <w:tab/>
        <w:t xml:space="preserve">A parent may ask the court for post-secondary support at a later date, but </w:t>
      </w:r>
      <w:r w:rsidR="00A15DB4">
        <w:t>t</w:t>
      </w:r>
      <w:r w:rsidR="00DF4F24" w:rsidRPr="005A6ACE">
        <w:t>he</w:t>
      </w:r>
      <w:r w:rsidR="00A15DB4">
        <w:t>y</w:t>
      </w:r>
      <w:r w:rsidR="00DF4F24" w:rsidRPr="005A6ACE">
        <w:t xml:space="preserve"> must file that request before the duty to pay child support ends.</w:t>
      </w:r>
    </w:p>
    <w:p w:rsidR="00DF4F24" w:rsidRPr="006D296F" w:rsidRDefault="00AE402F" w:rsidP="008A36D9">
      <w:pPr>
        <w:pStyle w:val="WABody4aboveIndented"/>
        <w:ind w:left="1800"/>
      </w:pPr>
      <w:r w:rsidRPr="005A6ACE">
        <w:lastRenderedPageBreak/>
        <w:t>[  ]</w:t>
      </w:r>
      <w:r w:rsidR="00DF4F24" w:rsidRPr="006D296F">
        <w:tab/>
        <w:t>The parents must pay for the children’s post-secondary support. The parents will make a post-secondary support plan or the court will order one.</w:t>
      </w:r>
    </w:p>
    <w:p w:rsidR="00DF4F24" w:rsidRPr="005A6ACE" w:rsidRDefault="00AE402F" w:rsidP="008A36D9">
      <w:pPr>
        <w:pStyle w:val="WABody4aboveIndented"/>
        <w:ind w:left="1800"/>
      </w:pPr>
      <w:r w:rsidRPr="005A6ACE">
        <w:t>[  ]</w:t>
      </w:r>
      <w:r w:rsidR="00DF4F24" w:rsidRPr="006D296F">
        <w:tab/>
        <w:t xml:space="preserve">Post-secondary support is </w:t>
      </w:r>
      <w:r w:rsidR="00DF4F24" w:rsidRPr="005A6ACE">
        <w:rPr>
          <w:b/>
        </w:rPr>
        <w:t>not</w:t>
      </w:r>
      <w:r w:rsidR="00DF4F24" w:rsidRPr="005A6ACE">
        <w:t xml:space="preserve"> required.</w:t>
      </w:r>
    </w:p>
    <w:p w:rsidR="00DF4F24" w:rsidRDefault="00AE402F" w:rsidP="008A36D9">
      <w:pPr>
        <w:pStyle w:val="WABody4aboveIndented"/>
        <w:ind w:left="1800"/>
      </w:pPr>
      <w:r w:rsidRPr="005A6ACE">
        <w:t>[  ]</w:t>
      </w:r>
      <w:r w:rsidR="00DF4F24" w:rsidRPr="006D296F">
        <w:tab/>
      </w:r>
      <w:r w:rsidR="00DF4F24">
        <w:t xml:space="preserve">Other </w:t>
      </w:r>
      <w:r w:rsidR="00DF4F24" w:rsidRPr="005A29A6">
        <w:rPr>
          <w:i/>
        </w:rPr>
        <w:t>(specify):</w:t>
      </w:r>
      <w:r w:rsidR="00DF4F24">
        <w:rPr>
          <w:u w:val="single"/>
        </w:rPr>
        <w:tab/>
      </w:r>
    </w:p>
    <w:p w:rsidR="00DF4F24" w:rsidRPr="00955F1E" w:rsidRDefault="00AE402F" w:rsidP="008A36D9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DF4F24" w:rsidRPr="00955F1E">
        <w:rPr>
          <w:rFonts w:ascii="Arial" w:hAnsi="Arial" w:cs="Arial"/>
          <w:sz w:val="22"/>
          <w:szCs w:val="22"/>
        </w:rPr>
        <w:tab/>
        <w:t>Other findings:</w:t>
      </w:r>
      <w:r w:rsidR="00DF4F24" w:rsidRPr="00955F1E">
        <w:rPr>
          <w:rFonts w:ascii="Arial" w:hAnsi="Arial" w:cs="Arial"/>
          <w:sz w:val="22"/>
          <w:szCs w:val="22"/>
          <w:u w:val="single"/>
        </w:rPr>
        <w:tab/>
      </w:r>
    </w:p>
    <w:p w:rsidR="00DF4F24" w:rsidRPr="00955F1E" w:rsidRDefault="00DF4F24" w:rsidP="008A36D9">
      <w:pPr>
        <w:tabs>
          <w:tab w:val="right" w:pos="9360"/>
        </w:tabs>
        <w:spacing w:before="80" w:after="0"/>
        <w:ind w:left="108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  <w:u w:val="single"/>
        </w:rPr>
        <w:tab/>
      </w:r>
    </w:p>
    <w:p w:rsidR="00BE3042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11.</w:t>
      </w:r>
      <w:r w:rsidRPr="008A36D9">
        <w:rPr>
          <w:sz w:val="22"/>
          <w:szCs w:val="22"/>
        </w:rPr>
        <w:tab/>
      </w:r>
      <w:r w:rsidR="00BE3042" w:rsidRPr="008A36D9">
        <w:rPr>
          <w:sz w:val="22"/>
          <w:szCs w:val="22"/>
        </w:rPr>
        <w:t>Protection Order</w:t>
      </w:r>
    </w:p>
    <w:p w:rsidR="00BE3042" w:rsidRPr="00452551" w:rsidRDefault="00AE402F" w:rsidP="008A36D9">
      <w:pPr>
        <w:pStyle w:val="WABody6above"/>
        <w:ind w:left="1080"/>
        <w:rPr>
          <w:i/>
        </w:rPr>
      </w:pPr>
      <w:r>
        <w:t>[  ]</w:t>
      </w:r>
      <w:r w:rsidR="00BE3042">
        <w:rPr>
          <w:sz w:val="20"/>
        </w:rPr>
        <w:tab/>
      </w:r>
      <w:r w:rsidR="00BE3042">
        <w:t xml:space="preserve">No one requested </w:t>
      </w:r>
      <w:r w:rsidR="00412660">
        <w:t>a</w:t>
      </w:r>
      <w:r w:rsidR="00412660">
        <w:rPr>
          <w:i/>
        </w:rPr>
        <w:t xml:space="preserve"> Protection</w:t>
      </w:r>
      <w:r w:rsidR="00412660">
        <w:t xml:space="preserve"> </w:t>
      </w:r>
      <w:r w:rsidR="00412660" w:rsidRPr="00387E12">
        <w:rPr>
          <w:i/>
        </w:rPr>
        <w:t>Order</w:t>
      </w:r>
      <w:r w:rsidR="00412660">
        <w:t xml:space="preserve"> </w:t>
      </w:r>
      <w:r w:rsidR="00571D9D">
        <w:t>in this case.</w:t>
      </w:r>
    </w:p>
    <w:p w:rsidR="00BE3042" w:rsidRPr="0077070E" w:rsidRDefault="00AE402F" w:rsidP="008A36D9">
      <w:pPr>
        <w:pStyle w:val="WABody6above"/>
        <w:ind w:left="1080"/>
      </w:pPr>
      <w:r>
        <w:t>[  ]</w:t>
      </w:r>
      <w:r w:rsidR="00BE3042" w:rsidRPr="00C324B4">
        <w:tab/>
      </w:r>
      <w:r w:rsidR="00BE3042" w:rsidRPr="00FC16BB">
        <w:rPr>
          <w:b/>
        </w:rPr>
        <w:t>Approved</w:t>
      </w:r>
      <w:r w:rsidR="00BE3042">
        <w:t xml:space="preserve"> – </w:t>
      </w:r>
      <w:r w:rsidR="00BE3042" w:rsidRPr="00C324B4">
        <w:t xml:space="preserve">The </w:t>
      </w:r>
      <w:r w:rsidR="00BE3042">
        <w:t xml:space="preserve">request for </w:t>
      </w:r>
      <w:r w:rsidR="00412660">
        <w:t>a</w:t>
      </w:r>
      <w:r w:rsidR="00412660">
        <w:rPr>
          <w:i/>
        </w:rPr>
        <w:t xml:space="preserve"> Protection</w:t>
      </w:r>
      <w:r w:rsidR="00412660">
        <w:t xml:space="preserve"> </w:t>
      </w:r>
      <w:r w:rsidR="00412660" w:rsidRPr="00387E12">
        <w:rPr>
          <w:i/>
        </w:rPr>
        <w:t>Order</w:t>
      </w:r>
      <w:r w:rsidR="00412660">
        <w:t xml:space="preserve"> </w:t>
      </w:r>
      <w:r w:rsidR="00BE3042" w:rsidRPr="0077070E">
        <w:rPr>
          <w:spacing w:val="-2"/>
        </w:rPr>
        <w:t xml:space="preserve">is </w:t>
      </w:r>
      <w:r w:rsidR="00BE3042">
        <w:rPr>
          <w:spacing w:val="-2"/>
        </w:rPr>
        <w:t>approved. The</w:t>
      </w:r>
      <w:r w:rsidR="00412660">
        <w:rPr>
          <w:i/>
        </w:rPr>
        <w:t xml:space="preserve"> Protection</w:t>
      </w:r>
      <w:r w:rsidR="00412660">
        <w:t xml:space="preserve"> </w:t>
      </w:r>
      <w:r w:rsidR="00412660" w:rsidRPr="00387E12">
        <w:rPr>
          <w:i/>
        </w:rPr>
        <w:t>Order</w:t>
      </w:r>
      <w:r w:rsidR="00412660">
        <w:t xml:space="preserve"> </w:t>
      </w:r>
      <w:r w:rsidR="00BE3042">
        <w:rPr>
          <w:spacing w:val="-2"/>
        </w:rPr>
        <w:t xml:space="preserve"> is filed separately.</w:t>
      </w:r>
    </w:p>
    <w:p w:rsidR="00BE3042" w:rsidRPr="00784F16" w:rsidRDefault="00AE402F" w:rsidP="008A36D9">
      <w:pPr>
        <w:pStyle w:val="WABody6above"/>
        <w:tabs>
          <w:tab w:val="right" w:pos="9360"/>
        </w:tabs>
        <w:ind w:left="1080"/>
        <w:rPr>
          <w:u w:val="single"/>
        </w:rPr>
      </w:pPr>
      <w:r>
        <w:t>[  ]</w:t>
      </w:r>
      <w:r w:rsidR="00BE3042" w:rsidRPr="00C324B4">
        <w:tab/>
      </w:r>
      <w:r w:rsidR="00BE3042" w:rsidRPr="00FC16BB">
        <w:rPr>
          <w:b/>
        </w:rPr>
        <w:t>Denied</w:t>
      </w:r>
      <w:r w:rsidR="00BE3042">
        <w:t xml:space="preserve"> – </w:t>
      </w:r>
      <w:r w:rsidR="00BE3042" w:rsidRPr="00C324B4">
        <w:t xml:space="preserve">The </w:t>
      </w:r>
      <w:r w:rsidR="00BE3042">
        <w:t xml:space="preserve">request for </w:t>
      </w:r>
      <w:r w:rsidR="00412660">
        <w:t>a</w:t>
      </w:r>
      <w:r w:rsidR="00412660">
        <w:rPr>
          <w:i/>
        </w:rPr>
        <w:t xml:space="preserve"> Protection</w:t>
      </w:r>
      <w:r w:rsidR="00412660">
        <w:t xml:space="preserve"> </w:t>
      </w:r>
      <w:r w:rsidR="00412660" w:rsidRPr="00387E12">
        <w:rPr>
          <w:i/>
        </w:rPr>
        <w:t>Order</w:t>
      </w:r>
      <w:r w:rsidR="00412660">
        <w:t xml:space="preserve"> </w:t>
      </w:r>
      <w:r w:rsidR="00BE3042" w:rsidRPr="0007124A">
        <w:rPr>
          <w:spacing w:val="-2"/>
        </w:rPr>
        <w:t>is denied</w:t>
      </w:r>
      <w:r w:rsidR="00BE3042">
        <w:rPr>
          <w:spacing w:val="-2"/>
        </w:rPr>
        <w:t xml:space="preserve">. The </w:t>
      </w:r>
      <w:r w:rsidR="00BE3042" w:rsidRPr="00A273A1">
        <w:rPr>
          <w:i/>
          <w:spacing w:val="-2"/>
        </w:rPr>
        <w:t>Denial Order</w:t>
      </w:r>
      <w:r w:rsidR="00BE3042">
        <w:rPr>
          <w:spacing w:val="-2"/>
        </w:rPr>
        <w:t xml:space="preserve"> is filed separately.</w:t>
      </w:r>
    </w:p>
    <w:p w:rsidR="00BE3042" w:rsidRDefault="00AE402F" w:rsidP="008A36D9">
      <w:pPr>
        <w:pStyle w:val="WABody6above"/>
        <w:tabs>
          <w:tab w:val="left" w:pos="2250"/>
        </w:tabs>
        <w:ind w:left="1080" w:right="-180"/>
      </w:pPr>
      <w:r>
        <w:t>[  ]</w:t>
      </w:r>
      <w:r w:rsidR="00BE3042" w:rsidRPr="00955F1E">
        <w:tab/>
      </w:r>
      <w:r w:rsidR="00BE3042" w:rsidRPr="00A24342">
        <w:rPr>
          <w:b/>
          <w:spacing w:val="-2"/>
        </w:rPr>
        <w:t>Renewed/Changed</w:t>
      </w:r>
      <w:r w:rsidR="00BE3042" w:rsidRPr="00A24342">
        <w:rPr>
          <w:spacing w:val="-2"/>
        </w:rPr>
        <w:t xml:space="preserve"> – The existing</w:t>
      </w:r>
      <w:r w:rsidR="00412660">
        <w:rPr>
          <w:i/>
        </w:rPr>
        <w:t xml:space="preserve"> Protection</w:t>
      </w:r>
      <w:r w:rsidR="00412660">
        <w:t xml:space="preserve"> </w:t>
      </w:r>
      <w:r w:rsidR="00412660" w:rsidRPr="00387E12">
        <w:rPr>
          <w:i/>
        </w:rPr>
        <w:t>Order</w:t>
      </w:r>
      <w:r w:rsidR="00412660">
        <w:t xml:space="preserve"> </w:t>
      </w:r>
      <w:r w:rsidR="00BE3042" w:rsidRPr="00A24342">
        <w:rPr>
          <w:spacing w:val="-2"/>
        </w:rPr>
        <w:t xml:space="preserve"> filed in or combined with this case is renewed or changed as described in the following order, filed separately </w:t>
      </w:r>
      <w:r w:rsidR="00BE3042" w:rsidRPr="00A24342">
        <w:rPr>
          <w:i/>
          <w:spacing w:val="-2"/>
        </w:rPr>
        <w:t>(check one):</w:t>
      </w:r>
    </w:p>
    <w:p w:rsidR="00412660" w:rsidRDefault="00AE402F" w:rsidP="008A36D9">
      <w:pPr>
        <w:pStyle w:val="WABody6above"/>
        <w:spacing w:before="80"/>
        <w:ind w:left="1800"/>
        <w:rPr>
          <w:i/>
        </w:rPr>
      </w:pPr>
      <w:r w:rsidRPr="005A6ACE">
        <w:t>[  ]</w:t>
      </w:r>
      <w:r w:rsidR="00BE3042" w:rsidRPr="005A6ACE">
        <w:tab/>
      </w:r>
      <w:r w:rsidR="00BE3042" w:rsidRPr="005A6ACE">
        <w:rPr>
          <w:i/>
        </w:rPr>
        <w:t>Order on Renewal of</w:t>
      </w:r>
      <w:r w:rsidR="00412660" w:rsidRPr="00412660">
        <w:t xml:space="preserve"> </w:t>
      </w:r>
      <w:r w:rsidR="00412660">
        <w:rPr>
          <w:i/>
        </w:rPr>
        <w:t>Protection</w:t>
      </w:r>
      <w:r w:rsidR="00412660">
        <w:t xml:space="preserve"> </w:t>
      </w:r>
      <w:r w:rsidR="00412660" w:rsidRPr="00387E12">
        <w:rPr>
          <w:i/>
        </w:rPr>
        <w:t>Order</w:t>
      </w:r>
    </w:p>
    <w:p w:rsidR="00AB583B" w:rsidRDefault="00AE402F" w:rsidP="008A36D9">
      <w:pPr>
        <w:pStyle w:val="WABody6above"/>
        <w:spacing w:before="80"/>
        <w:ind w:left="1800"/>
      </w:pPr>
      <w:r w:rsidRPr="005A6ACE">
        <w:t>[  ]</w:t>
      </w:r>
      <w:r w:rsidR="00BE3042" w:rsidRPr="005A6ACE">
        <w:tab/>
      </w:r>
      <w:r w:rsidR="00BE3042" w:rsidRPr="00A14E78">
        <w:rPr>
          <w:i/>
        </w:rPr>
        <w:t>Order Modifying/Terminating</w:t>
      </w:r>
      <w:r w:rsidR="00412660">
        <w:rPr>
          <w:i/>
        </w:rPr>
        <w:t xml:space="preserve"> Protection</w:t>
      </w:r>
      <w:r w:rsidR="00412660">
        <w:t xml:space="preserve"> </w:t>
      </w:r>
      <w:r w:rsidR="00412660" w:rsidRPr="00387E12">
        <w:rPr>
          <w:i/>
        </w:rPr>
        <w:t>Order</w:t>
      </w:r>
      <w:r w:rsidR="00412660">
        <w:t xml:space="preserve"> </w:t>
      </w:r>
    </w:p>
    <w:p w:rsidR="00BE3042" w:rsidRPr="00955F1E" w:rsidRDefault="00AE402F" w:rsidP="008A36D9">
      <w:pPr>
        <w:pStyle w:val="WABody6above"/>
        <w:tabs>
          <w:tab w:val="right" w:pos="9360"/>
        </w:tabs>
        <w:ind w:left="1080"/>
        <w:rPr>
          <w:u w:val="single"/>
        </w:rPr>
      </w:pPr>
      <w:r>
        <w:t>[  ]</w:t>
      </w:r>
      <w:r w:rsidR="00BE3042" w:rsidRPr="00955F1E">
        <w:tab/>
      </w:r>
      <w:r w:rsidR="00BE3042">
        <w:t>Other f</w:t>
      </w:r>
      <w:r w:rsidR="00BE3042" w:rsidRPr="00955F1E">
        <w:t>indings</w:t>
      </w:r>
      <w:r w:rsidR="00BE3042" w:rsidRPr="0077070E">
        <w:t>:</w:t>
      </w:r>
      <w:r w:rsidR="00BE3042" w:rsidRPr="00955F1E">
        <w:rPr>
          <w:u w:val="single"/>
        </w:rPr>
        <w:tab/>
      </w:r>
    </w:p>
    <w:p w:rsidR="00BE3042" w:rsidRPr="00236604" w:rsidRDefault="00BE3042" w:rsidP="008A36D9">
      <w:pPr>
        <w:pStyle w:val="WABody6above"/>
        <w:tabs>
          <w:tab w:val="clear" w:pos="900"/>
          <w:tab w:val="right" w:pos="9360"/>
        </w:tabs>
        <w:ind w:left="1080" w:firstLine="0"/>
        <w:rPr>
          <w:u w:val="single"/>
        </w:rPr>
      </w:pPr>
      <w:r w:rsidRPr="00236604">
        <w:rPr>
          <w:u w:val="single"/>
        </w:rPr>
        <w:tab/>
      </w:r>
    </w:p>
    <w:p w:rsidR="00BE3042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12.</w:t>
      </w:r>
      <w:r w:rsidRPr="008A36D9">
        <w:rPr>
          <w:sz w:val="22"/>
          <w:szCs w:val="22"/>
        </w:rPr>
        <w:tab/>
      </w:r>
      <w:r w:rsidR="00BE3042" w:rsidRPr="008A36D9">
        <w:rPr>
          <w:sz w:val="22"/>
          <w:szCs w:val="22"/>
        </w:rPr>
        <w:t>Restraining Order</w:t>
      </w:r>
    </w:p>
    <w:p w:rsidR="00BE3042" w:rsidRPr="00452551" w:rsidRDefault="00AE402F" w:rsidP="008A36D9">
      <w:pPr>
        <w:pStyle w:val="WABody6above"/>
        <w:ind w:left="1080"/>
        <w:rPr>
          <w:i/>
        </w:rPr>
      </w:pPr>
      <w:r>
        <w:t>[  ]</w:t>
      </w:r>
      <w:r w:rsidR="00BE3042">
        <w:rPr>
          <w:sz w:val="20"/>
        </w:rPr>
        <w:tab/>
      </w:r>
      <w:r w:rsidR="00BE3042">
        <w:t xml:space="preserve">No one requested a </w:t>
      </w:r>
      <w:r w:rsidR="00BE3042" w:rsidRPr="00126733">
        <w:rPr>
          <w:i/>
        </w:rPr>
        <w:t>Restraining Order</w:t>
      </w:r>
      <w:r w:rsidR="00571D9D">
        <w:t xml:space="preserve"> in this case.</w:t>
      </w:r>
      <w:r w:rsidR="00BE3042">
        <w:t xml:space="preserve">  </w:t>
      </w:r>
    </w:p>
    <w:p w:rsidR="00BE3042" w:rsidRDefault="00AE402F" w:rsidP="008A36D9">
      <w:pPr>
        <w:pStyle w:val="WABody6above"/>
        <w:ind w:left="1080"/>
      </w:pPr>
      <w:r>
        <w:t>[  ]</w:t>
      </w:r>
      <w:r w:rsidR="00BE3042" w:rsidRPr="00C324B4">
        <w:tab/>
      </w:r>
      <w:r w:rsidR="00BE3042" w:rsidRPr="00655C4F">
        <w:rPr>
          <w:b/>
        </w:rPr>
        <w:t>Approved</w:t>
      </w:r>
      <w:r w:rsidR="00BE3042">
        <w:t xml:space="preserve"> – </w:t>
      </w:r>
      <w:r w:rsidR="00BE3042" w:rsidRPr="00D02426">
        <w:t>The request for a</w:t>
      </w:r>
      <w:r w:rsidR="00BE3042">
        <w:t xml:space="preserve"> </w:t>
      </w:r>
      <w:r w:rsidR="00BE3042" w:rsidRPr="00D02426">
        <w:rPr>
          <w:i/>
        </w:rPr>
        <w:t>Restraining Order</w:t>
      </w:r>
      <w:r w:rsidR="00BE3042">
        <w:t xml:space="preserve"> </w:t>
      </w:r>
      <w:r w:rsidR="00BE3042" w:rsidRPr="00D02426">
        <w:t xml:space="preserve">is approved. The </w:t>
      </w:r>
      <w:r w:rsidR="00BE3042" w:rsidRPr="00342094">
        <w:rPr>
          <w:i/>
        </w:rPr>
        <w:t>Restraining Order</w:t>
      </w:r>
      <w:r w:rsidR="00BE3042">
        <w:t xml:space="preserve"> </w:t>
      </w:r>
      <w:r w:rsidR="00BE3042" w:rsidRPr="00D02426">
        <w:t>is filed separately</w:t>
      </w:r>
      <w:r w:rsidR="00BE3042">
        <w:t xml:space="preserve">.  </w:t>
      </w:r>
    </w:p>
    <w:p w:rsidR="00BE3042" w:rsidRPr="00784F16" w:rsidRDefault="00AE402F" w:rsidP="008A36D9">
      <w:pPr>
        <w:pStyle w:val="WABody6above"/>
        <w:tabs>
          <w:tab w:val="right" w:pos="9360"/>
        </w:tabs>
        <w:ind w:left="1080"/>
        <w:rPr>
          <w:u w:val="single"/>
        </w:rPr>
      </w:pPr>
      <w:r>
        <w:t>[  ]</w:t>
      </w:r>
      <w:r w:rsidR="00BE3042" w:rsidRPr="00C324B4">
        <w:tab/>
      </w:r>
      <w:r w:rsidR="00BE3042" w:rsidRPr="00655C4F">
        <w:rPr>
          <w:b/>
        </w:rPr>
        <w:t>Denied</w:t>
      </w:r>
      <w:r w:rsidR="00BE3042">
        <w:t xml:space="preserve"> – </w:t>
      </w:r>
      <w:r w:rsidR="00BE3042" w:rsidRPr="00C324B4">
        <w:t xml:space="preserve">The </w:t>
      </w:r>
      <w:r w:rsidR="00BE3042">
        <w:t xml:space="preserve">request for a </w:t>
      </w:r>
      <w:r w:rsidR="00BE3042">
        <w:rPr>
          <w:i/>
          <w:spacing w:val="-2"/>
        </w:rPr>
        <w:t>Restraining Order</w:t>
      </w:r>
      <w:r w:rsidR="00BE3042" w:rsidRPr="0007124A">
        <w:rPr>
          <w:spacing w:val="-2"/>
        </w:rPr>
        <w:t xml:space="preserve"> is denied</w:t>
      </w:r>
      <w:r w:rsidR="00BE3042">
        <w:rPr>
          <w:spacing w:val="-2"/>
        </w:rPr>
        <w:t>.</w:t>
      </w:r>
    </w:p>
    <w:p w:rsidR="00BE3042" w:rsidRPr="00955F1E" w:rsidRDefault="00AE402F" w:rsidP="008A36D9">
      <w:pPr>
        <w:pStyle w:val="WABody6above"/>
        <w:tabs>
          <w:tab w:val="right" w:pos="9360"/>
        </w:tabs>
        <w:ind w:left="1080"/>
        <w:rPr>
          <w:u w:val="single"/>
        </w:rPr>
      </w:pPr>
      <w:r>
        <w:t>[  ]</w:t>
      </w:r>
      <w:r w:rsidR="00BE3042" w:rsidRPr="00955F1E">
        <w:tab/>
      </w:r>
      <w:r w:rsidR="00BE3042">
        <w:t>Other f</w:t>
      </w:r>
      <w:r w:rsidR="00BE3042" w:rsidRPr="00955F1E">
        <w:t>indings</w:t>
      </w:r>
      <w:r w:rsidR="00BE3042" w:rsidRPr="006D296F">
        <w:t>:</w:t>
      </w:r>
      <w:r w:rsidR="00FF4862">
        <w:rPr>
          <w:u w:val="single"/>
        </w:rPr>
        <w:t xml:space="preserve"> </w:t>
      </w:r>
      <w:r w:rsidR="00BE3042" w:rsidRPr="00955F1E">
        <w:rPr>
          <w:u w:val="single"/>
        </w:rPr>
        <w:tab/>
      </w:r>
    </w:p>
    <w:p w:rsidR="00BE3042" w:rsidRPr="00236604" w:rsidRDefault="00BE3042" w:rsidP="008A36D9">
      <w:pPr>
        <w:pStyle w:val="WABody6above"/>
        <w:tabs>
          <w:tab w:val="right" w:pos="9360"/>
        </w:tabs>
        <w:ind w:left="1080" w:firstLine="0"/>
        <w:rPr>
          <w:u w:val="single"/>
        </w:rPr>
      </w:pPr>
      <w:r w:rsidRPr="00236604">
        <w:rPr>
          <w:u w:val="single"/>
        </w:rPr>
        <w:tab/>
      </w:r>
    </w:p>
    <w:p w:rsidR="00BE3042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13.</w:t>
      </w:r>
      <w:r w:rsidRPr="008A36D9">
        <w:rPr>
          <w:sz w:val="22"/>
          <w:szCs w:val="22"/>
        </w:rPr>
        <w:tab/>
      </w:r>
      <w:r w:rsidR="008B1A3B" w:rsidRPr="008A36D9">
        <w:rPr>
          <w:sz w:val="22"/>
          <w:szCs w:val="22"/>
        </w:rPr>
        <w:t>Fees and C</w:t>
      </w:r>
      <w:r w:rsidR="00BE3042" w:rsidRPr="008A36D9">
        <w:rPr>
          <w:sz w:val="22"/>
          <w:szCs w:val="22"/>
        </w:rPr>
        <w:t>osts</w:t>
      </w:r>
    </w:p>
    <w:p w:rsidR="00AE56D1" w:rsidRPr="007858F9" w:rsidRDefault="00AE402F" w:rsidP="008A36D9">
      <w:pPr>
        <w:pStyle w:val="WA1stlineaftersub"/>
        <w:tabs>
          <w:tab w:val="clear" w:pos="900"/>
          <w:tab w:val="left" w:pos="9360"/>
        </w:tabs>
        <w:spacing w:before="120"/>
        <w:ind w:left="1080" w:hanging="360"/>
      </w:pPr>
      <w:r>
        <w:t>[  ]</w:t>
      </w:r>
      <w:r w:rsidR="00AE56D1" w:rsidRPr="007858F9">
        <w:tab/>
      </w:r>
      <w:r w:rsidR="00D877EF">
        <w:t xml:space="preserve">Each party </w:t>
      </w:r>
      <w:r w:rsidR="00BD5082">
        <w:t>should</w:t>
      </w:r>
      <w:r w:rsidR="00D877EF">
        <w:t xml:space="preserve"> pay his/her own </w:t>
      </w:r>
      <w:r w:rsidR="00AE56D1">
        <w:t>fees and costs</w:t>
      </w:r>
      <w:r w:rsidR="00D877EF">
        <w:t>.</w:t>
      </w:r>
    </w:p>
    <w:p w:rsidR="00AE56D1" w:rsidRDefault="00AE402F" w:rsidP="008A36D9">
      <w:pPr>
        <w:pStyle w:val="WABody6above"/>
        <w:tabs>
          <w:tab w:val="left" w:pos="5040"/>
          <w:tab w:val="left" w:pos="8280"/>
        </w:tabs>
        <w:suppressAutoHyphens/>
        <w:ind w:left="1080"/>
      </w:pPr>
      <w:r>
        <w:t>[  ]</w:t>
      </w:r>
      <w:r w:rsidR="00AE56D1">
        <w:tab/>
      </w:r>
      <w:r w:rsidR="00AE56D1" w:rsidRPr="00174C0E">
        <w:rPr>
          <w:i/>
        </w:rPr>
        <w:t>(</w:t>
      </w:r>
      <w:r w:rsidR="00AE56D1">
        <w:rPr>
          <w:i/>
        </w:rPr>
        <w:t>Name</w:t>
      </w:r>
      <w:r w:rsidR="00AE56D1" w:rsidRPr="00174C0E">
        <w:rPr>
          <w:i/>
        </w:rPr>
        <w:t>):</w:t>
      </w:r>
      <w:r w:rsidR="00AE56D1" w:rsidRPr="006C6A95">
        <w:rPr>
          <w:sz w:val="20"/>
          <w:szCs w:val="20"/>
          <w:u w:val="single"/>
        </w:rPr>
        <w:tab/>
      </w:r>
      <w:r w:rsidR="00AE56D1">
        <w:rPr>
          <w:sz w:val="20"/>
          <w:szCs w:val="20"/>
        </w:rPr>
        <w:t xml:space="preserve"> </w:t>
      </w:r>
      <w:r w:rsidR="00AE56D1">
        <w:t xml:space="preserve">incurred fees and costs, and needs help to pay those fees and costs. </w:t>
      </w:r>
      <w:r w:rsidR="00AE56D1" w:rsidRPr="006C6A95">
        <w:rPr>
          <w:i/>
        </w:rPr>
        <w:t>(Name):</w:t>
      </w:r>
      <w:r w:rsidR="00AE56D1" w:rsidRPr="006C6A95">
        <w:rPr>
          <w:u w:val="single"/>
        </w:rPr>
        <w:tab/>
      </w:r>
      <w:r w:rsidR="00AE56D1">
        <w:rPr>
          <w:u w:val="single"/>
        </w:rPr>
        <w:tab/>
      </w:r>
      <w:r w:rsidR="00AE56D1" w:rsidRPr="006C6A95">
        <w:t xml:space="preserve"> </w:t>
      </w:r>
      <w:r w:rsidR="00AE56D1">
        <w:t xml:space="preserve">has the ability to help pay fees and costs and should be ordered to pay the amount as listed in the Money </w:t>
      </w:r>
      <w:r w:rsidR="00AE56D1" w:rsidRPr="00955F1E">
        <w:t xml:space="preserve">Judgment in </w:t>
      </w:r>
      <w:r w:rsidR="00AE56D1">
        <w:t xml:space="preserve">section </w:t>
      </w:r>
      <w:r w:rsidR="00AE56D1">
        <w:rPr>
          <w:rFonts w:ascii="Arial Black" w:hAnsi="Arial Black"/>
        </w:rPr>
        <w:t>16</w:t>
      </w:r>
      <w:r w:rsidR="00AE56D1" w:rsidRPr="00955F1E">
        <w:t xml:space="preserve"> below</w:t>
      </w:r>
      <w:r w:rsidR="00AE56D1">
        <w:t>. The court finds that the amount ordered is reasonable.</w:t>
      </w:r>
    </w:p>
    <w:p w:rsidR="00AE56D1" w:rsidRPr="00DE7231" w:rsidRDefault="00AE402F" w:rsidP="008A36D9">
      <w:pPr>
        <w:pStyle w:val="WABody6above"/>
        <w:tabs>
          <w:tab w:val="right" w:pos="9360"/>
        </w:tabs>
        <w:suppressAutoHyphens/>
        <w:ind w:left="1080"/>
        <w:rPr>
          <w:i/>
        </w:rPr>
      </w:pPr>
      <w:r w:rsidRPr="005A6ACE">
        <w:t>[  ]</w:t>
      </w:r>
      <w:r w:rsidR="00AE56D1">
        <w:tab/>
        <w:t xml:space="preserve">Fees for a guardian ad litem (GAL) or other court-appointed professional should be paid as listed in the Money </w:t>
      </w:r>
      <w:r w:rsidR="00AE56D1" w:rsidRPr="00955F1E">
        <w:t xml:space="preserve">Judgment in </w:t>
      </w:r>
      <w:r w:rsidR="00AE56D1">
        <w:t xml:space="preserve">section </w:t>
      </w:r>
      <w:r w:rsidR="00AE56D1">
        <w:rPr>
          <w:rFonts w:ascii="Arial Black" w:hAnsi="Arial Black"/>
        </w:rPr>
        <w:t>16</w:t>
      </w:r>
      <w:r w:rsidR="00AE56D1" w:rsidRPr="00955F1E">
        <w:t xml:space="preserve"> below</w:t>
      </w:r>
      <w:r w:rsidR="00AE56D1">
        <w:rPr>
          <w:i/>
        </w:rPr>
        <w:t>.</w:t>
      </w:r>
      <w:r w:rsidR="00AE56D1">
        <w:t xml:space="preserve"> The court has considered relevant factors including each party’s ability to pay, and finds the fees as ordered are reasonable.</w:t>
      </w:r>
    </w:p>
    <w:p w:rsidR="00AE56D1" w:rsidRDefault="00AE402F" w:rsidP="008A36D9">
      <w:pPr>
        <w:pStyle w:val="WABody6above"/>
        <w:tabs>
          <w:tab w:val="right" w:pos="9360"/>
        </w:tabs>
        <w:suppressAutoHyphens/>
        <w:ind w:left="1080"/>
        <w:rPr>
          <w:u w:val="single"/>
        </w:rPr>
      </w:pPr>
      <w:r w:rsidRPr="005A6ACE">
        <w:t>[  ]</w:t>
      </w:r>
      <w:r w:rsidR="00AE56D1">
        <w:tab/>
        <w:t>Other findings:</w:t>
      </w:r>
      <w:r w:rsidR="00AE56D1" w:rsidRPr="006C4ED9">
        <w:rPr>
          <w:u w:val="single"/>
        </w:rPr>
        <w:tab/>
      </w:r>
    </w:p>
    <w:p w:rsidR="00AE56D1" w:rsidRDefault="00AE56D1" w:rsidP="008A36D9">
      <w:pPr>
        <w:pStyle w:val="WABody6above"/>
        <w:tabs>
          <w:tab w:val="right" w:pos="9360"/>
        </w:tabs>
        <w:suppressAutoHyphens/>
        <w:ind w:left="1080" w:firstLine="0"/>
        <w:rPr>
          <w:u w:val="single"/>
        </w:rPr>
      </w:pPr>
      <w:r>
        <w:rPr>
          <w:u w:val="single"/>
        </w:rPr>
        <w:tab/>
      </w:r>
    </w:p>
    <w:p w:rsidR="00BE3042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lastRenderedPageBreak/>
        <w:t>14.</w:t>
      </w:r>
      <w:r w:rsidRPr="008A36D9">
        <w:rPr>
          <w:sz w:val="22"/>
          <w:szCs w:val="22"/>
        </w:rPr>
        <w:tab/>
      </w:r>
      <w:r w:rsidR="00BE3042" w:rsidRPr="008A36D9">
        <w:rPr>
          <w:sz w:val="22"/>
          <w:szCs w:val="22"/>
        </w:rPr>
        <w:t xml:space="preserve">Other </w:t>
      </w:r>
      <w:r w:rsidR="001C2E8E" w:rsidRPr="008A36D9">
        <w:rPr>
          <w:sz w:val="22"/>
          <w:szCs w:val="22"/>
        </w:rPr>
        <w:t>f</w:t>
      </w:r>
      <w:r w:rsidR="00BE3042" w:rsidRPr="008A36D9">
        <w:rPr>
          <w:sz w:val="22"/>
          <w:szCs w:val="22"/>
        </w:rPr>
        <w:t>indings</w:t>
      </w:r>
      <w:r w:rsidR="001C2E8E" w:rsidRPr="008A36D9">
        <w:rPr>
          <w:sz w:val="22"/>
          <w:szCs w:val="22"/>
        </w:rPr>
        <w:t>, if any</w:t>
      </w:r>
    </w:p>
    <w:p w:rsidR="00BE3042" w:rsidRDefault="00BE3042" w:rsidP="008A36D9">
      <w:pPr>
        <w:tabs>
          <w:tab w:val="right" w:pos="9360"/>
        </w:tabs>
        <w:suppressAutoHyphens/>
        <w:spacing w:before="80" w:after="0"/>
        <w:ind w:left="720"/>
        <w:rPr>
          <w:rFonts w:ascii="Arial" w:hAnsi="Arial" w:cs="Arial"/>
          <w:sz w:val="22"/>
          <w:szCs w:val="22"/>
          <w:u w:val="single"/>
        </w:rPr>
      </w:pPr>
      <w:r w:rsidRPr="00823CBA">
        <w:rPr>
          <w:rFonts w:ascii="Arial" w:hAnsi="Arial" w:cs="Arial"/>
          <w:sz w:val="22"/>
          <w:szCs w:val="22"/>
          <w:u w:val="single"/>
        </w:rPr>
        <w:tab/>
      </w:r>
    </w:p>
    <w:p w:rsidR="00A724A3" w:rsidRDefault="00A724A3" w:rsidP="008A36D9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724A3" w:rsidRDefault="00A724A3" w:rsidP="008A36D9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C432D" w:rsidRPr="008A36D9" w:rsidRDefault="00EC432D" w:rsidP="00336DB8">
      <w:pPr>
        <w:pStyle w:val="WABigSubhead"/>
        <w:keepNext w:val="0"/>
        <w:tabs>
          <w:tab w:val="clear" w:pos="2880"/>
          <w:tab w:val="left" w:pos="0"/>
        </w:tabs>
        <w:rPr>
          <w:sz w:val="22"/>
          <w:szCs w:val="24"/>
        </w:rPr>
      </w:pPr>
      <w:r w:rsidRPr="008A36D9">
        <w:rPr>
          <w:sz w:val="22"/>
          <w:szCs w:val="24"/>
        </w:rPr>
        <w:t>Court Orders</w:t>
      </w:r>
    </w:p>
    <w:p w:rsidR="00EC432D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15.</w:t>
      </w:r>
      <w:r w:rsidRPr="008A36D9">
        <w:rPr>
          <w:sz w:val="22"/>
          <w:szCs w:val="22"/>
        </w:rPr>
        <w:tab/>
      </w:r>
      <w:r w:rsidR="00EC432D" w:rsidRPr="008A36D9">
        <w:rPr>
          <w:sz w:val="22"/>
          <w:szCs w:val="22"/>
        </w:rPr>
        <w:t xml:space="preserve">Decision </w:t>
      </w:r>
      <w:r w:rsidR="00EC432D" w:rsidRPr="008A36D9">
        <w:rPr>
          <w:i/>
          <w:sz w:val="22"/>
          <w:szCs w:val="22"/>
        </w:rPr>
        <w:t>(check all that apply):</w:t>
      </w:r>
    </w:p>
    <w:p w:rsidR="00A07E8F" w:rsidRDefault="00AE402F" w:rsidP="008A36D9">
      <w:pPr>
        <w:pStyle w:val="WABody6above"/>
        <w:ind w:left="1080"/>
      </w:pPr>
      <w:r>
        <w:t>[  ]</w:t>
      </w:r>
      <w:r w:rsidR="00A07E8F" w:rsidRPr="00823CBA">
        <w:tab/>
      </w:r>
      <w:r w:rsidR="00A07E8F" w:rsidRPr="00C60C02">
        <w:rPr>
          <w:b/>
        </w:rPr>
        <w:t>Denied</w:t>
      </w:r>
      <w:r w:rsidR="00A07E8F">
        <w:t xml:space="preserve"> – </w:t>
      </w:r>
      <w:r w:rsidR="00A07E8F" w:rsidRPr="00823CBA">
        <w:t xml:space="preserve">The court </w:t>
      </w:r>
      <w:r w:rsidR="00A07E8F" w:rsidRPr="00C60C02">
        <w:t>denies</w:t>
      </w:r>
      <w:r w:rsidR="00A07E8F">
        <w:rPr>
          <w:b/>
        </w:rPr>
        <w:t xml:space="preserve"> </w:t>
      </w:r>
      <w:r w:rsidR="00A07E8F" w:rsidRPr="00823CBA">
        <w:t>the</w:t>
      </w:r>
      <w:r w:rsidR="00A07E8F" w:rsidRPr="00823CBA">
        <w:rPr>
          <w:i/>
        </w:rPr>
        <w:t xml:space="preserve"> Petition</w:t>
      </w:r>
      <w:r w:rsidR="00A07E8F" w:rsidRPr="00823CBA">
        <w:t>.</w:t>
      </w:r>
      <w:r w:rsidR="00A07E8F">
        <w:t xml:space="preserve"> </w:t>
      </w:r>
      <w:r w:rsidR="00A07E8F" w:rsidRPr="00512724">
        <w:t>All temporary orders are ended.</w:t>
      </w:r>
      <w:r w:rsidR="00A07E8F">
        <w:t xml:space="preserve">    </w:t>
      </w:r>
    </w:p>
    <w:p w:rsidR="00A07E8F" w:rsidRPr="00955F1E" w:rsidRDefault="00AE402F" w:rsidP="008A36D9">
      <w:pPr>
        <w:pStyle w:val="WABody6above"/>
        <w:ind w:left="1080"/>
      </w:pPr>
      <w:r>
        <w:t>[  ]</w:t>
      </w:r>
      <w:r w:rsidR="00A07E8F" w:rsidRPr="00955F1E">
        <w:tab/>
      </w:r>
      <w:r w:rsidR="00A07E8F" w:rsidRPr="00C60C02">
        <w:rPr>
          <w:b/>
        </w:rPr>
        <w:t>Approved</w:t>
      </w:r>
      <w:r w:rsidR="00A07E8F">
        <w:t xml:space="preserve"> – </w:t>
      </w:r>
      <w:r w:rsidR="00A07E8F" w:rsidRPr="00955F1E">
        <w:t xml:space="preserve">The </w:t>
      </w:r>
      <w:r w:rsidR="00A07E8F">
        <w:t xml:space="preserve">court </w:t>
      </w:r>
      <w:r w:rsidR="00A07E8F" w:rsidRPr="00C60C02">
        <w:t>approves</w:t>
      </w:r>
      <w:r w:rsidR="00A07E8F">
        <w:t xml:space="preserve"> the </w:t>
      </w:r>
      <w:r w:rsidR="00A07E8F" w:rsidRPr="00955F1E">
        <w:rPr>
          <w:i/>
        </w:rPr>
        <w:t>Petition</w:t>
      </w:r>
      <w:r w:rsidR="00A07E8F" w:rsidRPr="00955F1E">
        <w:t xml:space="preserve">. All temporary orders are ended. The </w:t>
      </w:r>
      <w:r w:rsidR="006A13FA">
        <w:t>court signed the following orders filed separately</w:t>
      </w:r>
      <w:r w:rsidR="00A07E8F" w:rsidRPr="00955F1E">
        <w:t xml:space="preserve">: </w:t>
      </w:r>
    </w:p>
    <w:p w:rsidR="00A07E8F" w:rsidRPr="006D296F" w:rsidRDefault="00AE402F" w:rsidP="008A36D9">
      <w:pPr>
        <w:tabs>
          <w:tab w:val="left" w:pos="806"/>
          <w:tab w:val="left" w:pos="4500"/>
          <w:tab w:val="left" w:pos="48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A07E8F" w:rsidRPr="006D296F">
        <w:rPr>
          <w:rFonts w:ascii="Arial" w:hAnsi="Arial" w:cs="Arial"/>
          <w:sz w:val="22"/>
          <w:szCs w:val="22"/>
        </w:rPr>
        <w:tab/>
      </w:r>
      <w:r w:rsidR="00A07E8F" w:rsidRPr="006D296F">
        <w:rPr>
          <w:rFonts w:ascii="Arial" w:hAnsi="Arial" w:cs="Arial"/>
          <w:i/>
          <w:sz w:val="22"/>
          <w:szCs w:val="22"/>
        </w:rPr>
        <w:t>Parenting Plan</w:t>
      </w:r>
      <w:r w:rsidR="00A07E8F" w:rsidRPr="006D296F">
        <w:rPr>
          <w:rFonts w:ascii="Arial" w:hAnsi="Arial" w:cs="Arial"/>
          <w:i/>
          <w:sz w:val="22"/>
          <w:szCs w:val="22"/>
        </w:rPr>
        <w:tab/>
      </w:r>
      <w:r w:rsidRPr="005A6ACE">
        <w:rPr>
          <w:rFonts w:ascii="Arial" w:hAnsi="Arial" w:cs="Arial"/>
          <w:sz w:val="22"/>
          <w:szCs w:val="22"/>
        </w:rPr>
        <w:t>[  ]</w:t>
      </w:r>
      <w:r w:rsidR="00FA1802">
        <w:rPr>
          <w:rFonts w:ascii="Arial" w:hAnsi="Arial" w:cs="Arial"/>
          <w:sz w:val="22"/>
          <w:szCs w:val="22"/>
        </w:rPr>
        <w:tab/>
      </w:r>
      <w:r w:rsidR="00A07E8F" w:rsidRPr="006D296F">
        <w:rPr>
          <w:rFonts w:ascii="Arial" w:hAnsi="Arial" w:cs="Arial"/>
          <w:i/>
          <w:sz w:val="22"/>
          <w:szCs w:val="22"/>
        </w:rPr>
        <w:t>Order for Protection</w:t>
      </w:r>
    </w:p>
    <w:p w:rsidR="00A07E8F" w:rsidRPr="006D296F" w:rsidRDefault="00AE402F" w:rsidP="008A36D9">
      <w:pPr>
        <w:tabs>
          <w:tab w:val="left" w:pos="806"/>
          <w:tab w:val="left" w:pos="4500"/>
          <w:tab w:val="left" w:pos="4860"/>
        </w:tabs>
        <w:spacing w:before="80" w:after="0"/>
        <w:ind w:left="1440" w:hanging="360"/>
        <w:rPr>
          <w:rFonts w:ascii="Arial" w:hAnsi="Arial" w:cs="Arial"/>
          <w:i/>
          <w:sz w:val="22"/>
          <w:szCs w:val="22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A07E8F" w:rsidRPr="006D296F">
        <w:rPr>
          <w:rFonts w:ascii="Arial" w:hAnsi="Arial" w:cs="Arial"/>
          <w:sz w:val="22"/>
          <w:szCs w:val="22"/>
        </w:rPr>
        <w:tab/>
      </w:r>
      <w:r w:rsidR="00E6293E" w:rsidRPr="006D296F">
        <w:rPr>
          <w:rFonts w:ascii="Arial" w:hAnsi="Arial" w:cs="Arial"/>
          <w:i/>
          <w:sz w:val="22"/>
          <w:szCs w:val="22"/>
        </w:rPr>
        <w:t>Residential Schedule</w:t>
      </w:r>
      <w:r w:rsidR="00A07E8F" w:rsidRPr="006D296F">
        <w:rPr>
          <w:rFonts w:ascii="Arial" w:hAnsi="Arial" w:cs="Arial"/>
          <w:i/>
          <w:sz w:val="22"/>
          <w:szCs w:val="22"/>
        </w:rPr>
        <w:tab/>
      </w:r>
      <w:r w:rsidRPr="005A6ACE">
        <w:rPr>
          <w:rFonts w:ascii="Arial" w:hAnsi="Arial" w:cs="Arial"/>
          <w:sz w:val="22"/>
          <w:szCs w:val="22"/>
        </w:rPr>
        <w:t>[  ]</w:t>
      </w:r>
      <w:r w:rsidR="00FA1802">
        <w:rPr>
          <w:rFonts w:ascii="Arial" w:hAnsi="Arial" w:cs="Arial"/>
          <w:sz w:val="22"/>
          <w:szCs w:val="22"/>
        </w:rPr>
        <w:tab/>
      </w:r>
      <w:r w:rsidR="00580BE8" w:rsidRPr="006D296F">
        <w:rPr>
          <w:rFonts w:ascii="Arial" w:hAnsi="Arial" w:cs="Arial"/>
          <w:i/>
          <w:sz w:val="22"/>
          <w:szCs w:val="22"/>
        </w:rPr>
        <w:t>Restraining Order</w:t>
      </w:r>
    </w:p>
    <w:p w:rsidR="00A07E8F" w:rsidRPr="006D296F" w:rsidRDefault="00AE402F" w:rsidP="008A36D9">
      <w:pPr>
        <w:tabs>
          <w:tab w:val="left" w:pos="806"/>
          <w:tab w:val="left" w:pos="450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A07E8F" w:rsidRPr="006D296F">
        <w:rPr>
          <w:rFonts w:ascii="Arial" w:hAnsi="Arial" w:cs="Arial"/>
          <w:sz w:val="22"/>
          <w:szCs w:val="22"/>
        </w:rPr>
        <w:tab/>
      </w:r>
      <w:r w:rsidR="00E6293E" w:rsidRPr="006D296F">
        <w:rPr>
          <w:rFonts w:ascii="Arial" w:hAnsi="Arial" w:cs="Arial"/>
          <w:i/>
          <w:sz w:val="22"/>
          <w:szCs w:val="22"/>
        </w:rPr>
        <w:t xml:space="preserve">Child Support </w:t>
      </w:r>
      <w:r w:rsidR="00A07E8F" w:rsidRPr="006D296F">
        <w:rPr>
          <w:rFonts w:ascii="Arial" w:hAnsi="Arial" w:cs="Arial"/>
          <w:i/>
          <w:sz w:val="22"/>
          <w:szCs w:val="22"/>
        </w:rPr>
        <w:t>Order</w:t>
      </w:r>
    </w:p>
    <w:p w:rsidR="00E6293E" w:rsidRPr="00955F1E" w:rsidRDefault="00AE402F" w:rsidP="008A36D9">
      <w:pPr>
        <w:tabs>
          <w:tab w:val="left" w:pos="806"/>
          <w:tab w:val="left" w:pos="450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5A6ACE">
        <w:rPr>
          <w:rFonts w:ascii="Arial" w:hAnsi="Arial" w:cs="Arial"/>
          <w:sz w:val="22"/>
          <w:szCs w:val="22"/>
        </w:rPr>
        <w:t>[  ]</w:t>
      </w:r>
      <w:r w:rsidR="006A13FA">
        <w:rPr>
          <w:rFonts w:ascii="Arial" w:hAnsi="Arial" w:cs="Arial"/>
          <w:sz w:val="20"/>
          <w:szCs w:val="20"/>
        </w:rPr>
        <w:tab/>
      </w:r>
      <w:r w:rsidR="00E6293E" w:rsidRPr="00955F1E">
        <w:rPr>
          <w:rFonts w:ascii="Arial" w:hAnsi="Arial" w:cs="Arial"/>
          <w:sz w:val="22"/>
          <w:szCs w:val="22"/>
        </w:rPr>
        <w:t>Other orders:</w:t>
      </w:r>
      <w:r w:rsidR="00E6293E" w:rsidRPr="00955F1E">
        <w:rPr>
          <w:rFonts w:ascii="Arial" w:hAnsi="Arial" w:cs="Arial"/>
          <w:sz w:val="22"/>
          <w:szCs w:val="22"/>
          <w:u w:val="single"/>
        </w:rPr>
        <w:tab/>
      </w:r>
      <w:r w:rsidR="00E6293E">
        <w:rPr>
          <w:rFonts w:ascii="Arial" w:hAnsi="Arial" w:cs="Arial"/>
          <w:sz w:val="22"/>
          <w:szCs w:val="22"/>
          <w:u w:val="single"/>
        </w:rPr>
        <w:tab/>
      </w:r>
    </w:p>
    <w:p w:rsidR="00A07E8F" w:rsidRPr="00955F1E" w:rsidRDefault="00AE402F" w:rsidP="008A36D9">
      <w:pPr>
        <w:pStyle w:val="WABody6above"/>
        <w:ind w:left="1080"/>
      </w:pPr>
      <w:r>
        <w:t>[  ]</w:t>
      </w:r>
      <w:r w:rsidR="00A07E8F" w:rsidRPr="00955F1E">
        <w:tab/>
        <w:t xml:space="preserve">The guardian ad litem is </w:t>
      </w:r>
      <w:r w:rsidR="006A13FA">
        <w:t>discharged</w:t>
      </w:r>
      <w:r w:rsidR="00A07E8F" w:rsidRPr="00955F1E">
        <w:t>.</w:t>
      </w:r>
    </w:p>
    <w:p w:rsidR="00A07E8F" w:rsidRPr="004673E6" w:rsidRDefault="00AE402F" w:rsidP="008A36D9">
      <w:pPr>
        <w:pStyle w:val="WABody6above"/>
        <w:spacing w:before="0"/>
        <w:ind w:left="1080"/>
      </w:pPr>
      <w:r>
        <w:t>[  ]</w:t>
      </w:r>
      <w:r w:rsidR="00A07E8F">
        <w:tab/>
      </w:r>
      <w:r w:rsidR="00A07E8F" w:rsidRPr="004A34B5">
        <w:rPr>
          <w:i/>
        </w:rPr>
        <w:t xml:space="preserve">Check this box if the court previously signed a </w:t>
      </w:r>
      <w:r w:rsidR="00A07E8F" w:rsidRPr="004A34B5">
        <w:rPr>
          <w:i/>
          <w:u w:val="single"/>
        </w:rPr>
        <w:t>temporary</w:t>
      </w:r>
      <w:r w:rsidR="00A07E8F" w:rsidRPr="004A34B5">
        <w:rPr>
          <w:i/>
        </w:rPr>
        <w:t xml:space="preserve"> Restraining Order and is </w:t>
      </w:r>
      <w:r w:rsidR="00A07E8F" w:rsidRPr="004A34B5">
        <w:rPr>
          <w:b/>
          <w:i/>
        </w:rPr>
        <w:t>not</w:t>
      </w:r>
      <w:r w:rsidR="00A07E8F" w:rsidRPr="004A34B5">
        <w:rPr>
          <w:i/>
        </w:rPr>
        <w:t xml:space="preserve"> signing a </w:t>
      </w:r>
      <w:r w:rsidR="00A07E8F" w:rsidRPr="004A34B5">
        <w:rPr>
          <w:i/>
          <w:u w:val="single"/>
        </w:rPr>
        <w:t>final</w:t>
      </w:r>
      <w:r w:rsidR="00A07E8F" w:rsidRPr="004A34B5">
        <w:rPr>
          <w:i/>
        </w:rPr>
        <w:t xml:space="preserve"> Restraining Order in this case. Also check the “Clerk’s action required” box in the caption on page 1.</w:t>
      </w:r>
    </w:p>
    <w:p w:rsidR="00533B64" w:rsidRPr="00C047E6" w:rsidRDefault="00533B64" w:rsidP="008A36D9">
      <w:pPr>
        <w:tabs>
          <w:tab w:val="left" w:pos="9360"/>
        </w:tabs>
        <w:spacing w:before="120" w:after="0"/>
        <w:ind w:left="1080"/>
        <w:rPr>
          <w:rFonts w:ascii="Helvetica" w:hAnsi="Helvetica" w:cs="Helvetica"/>
          <w:i/>
          <w:sz w:val="22"/>
          <w:szCs w:val="22"/>
          <w:u w:val="single"/>
        </w:rPr>
      </w:pPr>
      <w:r w:rsidRPr="00955F1E">
        <w:rPr>
          <w:rFonts w:ascii="Helvetica" w:hAnsi="Helvetica" w:cs="Helvetica"/>
          <w:sz w:val="22"/>
          <w:szCs w:val="22"/>
        </w:rPr>
        <w:t>Name of law enforcement agency</w:t>
      </w:r>
      <w:r>
        <w:rPr>
          <w:rFonts w:ascii="Helvetica" w:hAnsi="Helvetica" w:cs="Helvetica"/>
          <w:sz w:val="22"/>
          <w:szCs w:val="22"/>
        </w:rPr>
        <w:t xml:space="preserve"> where the Protected Person lived when the </w:t>
      </w:r>
      <w:r w:rsidRPr="009C7AC8">
        <w:rPr>
          <w:rFonts w:ascii="Helvetica" w:hAnsi="Helvetica" w:cs="Helvetica"/>
          <w:i/>
          <w:sz w:val="22"/>
          <w:szCs w:val="22"/>
        </w:rPr>
        <w:t>Restraining Order</w:t>
      </w:r>
      <w:r>
        <w:rPr>
          <w:rFonts w:ascii="Helvetica" w:hAnsi="Helvetica" w:cs="Helvetica"/>
          <w:sz w:val="22"/>
          <w:szCs w:val="22"/>
        </w:rPr>
        <w:t xml:space="preserve"> was issued</w:t>
      </w:r>
      <w:r w:rsidRPr="00955F1E">
        <w:rPr>
          <w:rFonts w:ascii="Helvetica" w:hAnsi="Helvetica" w:cs="Helvetica"/>
          <w:sz w:val="22"/>
          <w:szCs w:val="22"/>
        </w:rPr>
        <w:t>:</w:t>
      </w:r>
      <w:r w:rsidRPr="00955F1E">
        <w:rPr>
          <w:rFonts w:ascii="Helvetica" w:hAnsi="Helvetica" w:cs="Helvetica"/>
          <w:sz w:val="22"/>
          <w:szCs w:val="22"/>
          <w:u w:val="single"/>
        </w:rPr>
        <w:tab/>
      </w:r>
    </w:p>
    <w:p w:rsidR="00A07E8F" w:rsidRPr="00955F1E" w:rsidRDefault="00A07E8F" w:rsidP="008A36D9">
      <w:pPr>
        <w:spacing w:before="120" w:after="0"/>
        <w:ind w:left="1080"/>
        <w:rPr>
          <w:rFonts w:ascii="Helvetica" w:hAnsi="Helvetica" w:cs="Helvetica"/>
          <w:sz w:val="22"/>
          <w:szCs w:val="22"/>
        </w:rPr>
      </w:pPr>
      <w:r w:rsidRPr="00955F1E">
        <w:rPr>
          <w:rFonts w:ascii="Arial" w:hAnsi="Arial" w:cs="Arial"/>
          <w:b/>
          <w:sz w:val="22"/>
          <w:szCs w:val="22"/>
        </w:rPr>
        <w:t>To the Clerk:</w:t>
      </w:r>
      <w:r w:rsidRPr="00955F1E">
        <w:rPr>
          <w:rFonts w:ascii="Arial" w:hAnsi="Arial" w:cs="Arial"/>
          <w:sz w:val="22"/>
          <w:szCs w:val="22"/>
        </w:rPr>
        <w:t xml:space="preserve"> P</w:t>
      </w:r>
      <w:r w:rsidRPr="00955F1E">
        <w:rPr>
          <w:rFonts w:ascii="Helvetica" w:hAnsi="Helvetica" w:cs="Helvetica"/>
          <w:sz w:val="22"/>
          <w:szCs w:val="22"/>
        </w:rPr>
        <w:t xml:space="preserve">rovide a copy of this Order to the agency listed </w:t>
      </w:r>
      <w:r w:rsidR="00533B64">
        <w:rPr>
          <w:rFonts w:ascii="Helvetica" w:hAnsi="Helvetica" w:cs="Helvetica"/>
          <w:sz w:val="22"/>
          <w:szCs w:val="22"/>
        </w:rPr>
        <w:t xml:space="preserve">above </w:t>
      </w:r>
      <w:r w:rsidRPr="00955F1E">
        <w:rPr>
          <w:rFonts w:ascii="Helvetica" w:hAnsi="Helvetica" w:cs="Helvetica"/>
          <w:sz w:val="22"/>
          <w:szCs w:val="22"/>
        </w:rPr>
        <w:t xml:space="preserve">within 1 court day. The law enforcement agency must </w:t>
      </w:r>
      <w:r>
        <w:rPr>
          <w:rFonts w:ascii="Helvetica" w:hAnsi="Helvetica" w:cs="Helvetica"/>
          <w:sz w:val="22"/>
          <w:szCs w:val="22"/>
        </w:rPr>
        <w:t xml:space="preserve">remove the </w:t>
      </w:r>
      <w:r w:rsidRPr="004A34B5">
        <w:rPr>
          <w:rFonts w:ascii="Arial" w:hAnsi="Arial" w:cs="Arial"/>
          <w:sz w:val="22"/>
          <w:szCs w:val="22"/>
          <w:u w:val="single"/>
        </w:rPr>
        <w:t>temporary</w:t>
      </w:r>
      <w:r w:rsidRPr="00955F1E">
        <w:rPr>
          <w:rFonts w:ascii="Arial" w:hAnsi="Arial" w:cs="Arial"/>
          <w:i/>
          <w:sz w:val="22"/>
          <w:szCs w:val="22"/>
        </w:rPr>
        <w:t xml:space="preserve"> Restraining Order</w:t>
      </w:r>
      <w:r w:rsidRPr="00955F1E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from </w:t>
      </w:r>
      <w:r w:rsidRPr="00955F1E">
        <w:rPr>
          <w:rFonts w:ascii="Helvetica" w:hAnsi="Helvetica" w:cs="Helvetica"/>
          <w:sz w:val="22"/>
          <w:szCs w:val="22"/>
        </w:rPr>
        <w:t>the state’s database.</w:t>
      </w:r>
    </w:p>
    <w:p w:rsidR="00EC432D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</w:rPr>
      </w:pPr>
      <w:r w:rsidRPr="008A36D9">
        <w:rPr>
          <w:sz w:val="22"/>
          <w:szCs w:val="22"/>
        </w:rPr>
        <w:t>16.</w:t>
      </w:r>
      <w:r w:rsidRPr="008A36D9">
        <w:rPr>
          <w:sz w:val="22"/>
          <w:szCs w:val="22"/>
        </w:rPr>
        <w:tab/>
      </w:r>
      <w:r w:rsidR="00BE3042" w:rsidRPr="008A36D9">
        <w:rPr>
          <w:sz w:val="22"/>
          <w:szCs w:val="22"/>
        </w:rPr>
        <w:t xml:space="preserve">Money </w:t>
      </w:r>
      <w:r w:rsidR="00EC432D" w:rsidRPr="008A36D9">
        <w:rPr>
          <w:sz w:val="22"/>
          <w:szCs w:val="22"/>
        </w:rPr>
        <w:t xml:space="preserve">Judgment </w:t>
      </w:r>
      <w:r w:rsidR="00EC432D" w:rsidRPr="005A406D">
        <w:rPr>
          <w:b w:val="0"/>
          <w:i/>
          <w:sz w:val="22"/>
          <w:szCs w:val="22"/>
        </w:rPr>
        <w:t>(summarized on page 1)</w:t>
      </w:r>
    </w:p>
    <w:p w:rsidR="00A07E8F" w:rsidRDefault="00AE402F" w:rsidP="008A36D9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07E8F" w:rsidRPr="00955F1E">
        <w:rPr>
          <w:rFonts w:ascii="Arial" w:hAnsi="Arial" w:cs="Arial"/>
          <w:sz w:val="22"/>
          <w:szCs w:val="22"/>
        </w:rPr>
        <w:tab/>
      </w:r>
      <w:r w:rsidR="007A53D2">
        <w:rPr>
          <w:rFonts w:ascii="Arial" w:hAnsi="Arial" w:cs="Arial"/>
          <w:sz w:val="22"/>
          <w:szCs w:val="22"/>
        </w:rPr>
        <w:t>No money judgment is ordered</w:t>
      </w:r>
      <w:r w:rsidR="00A07E8F" w:rsidRPr="00955F1E">
        <w:rPr>
          <w:rFonts w:ascii="Arial" w:hAnsi="Arial" w:cs="Arial"/>
          <w:sz w:val="22"/>
          <w:szCs w:val="22"/>
        </w:rPr>
        <w:t>.</w:t>
      </w:r>
    </w:p>
    <w:p w:rsidR="00BD5082" w:rsidRDefault="00AE402F" w:rsidP="008A36D9">
      <w:pPr>
        <w:tabs>
          <w:tab w:val="right" w:pos="9360"/>
        </w:tabs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D5082">
        <w:rPr>
          <w:rFonts w:ascii="Arial" w:hAnsi="Arial" w:cs="Arial"/>
          <w:sz w:val="22"/>
          <w:szCs w:val="22"/>
        </w:rPr>
        <w:tab/>
        <w:t>The court orders a money judgment as follows:</w:t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773"/>
        <w:gridCol w:w="1777"/>
        <w:gridCol w:w="1161"/>
        <w:gridCol w:w="1160"/>
      </w:tblGrid>
      <w:tr w:rsidR="00BD5082" w:rsidRPr="00665402" w:rsidTr="006E0840">
        <w:tc>
          <w:tcPr>
            <w:tcW w:w="2610" w:type="dxa"/>
            <w:shd w:val="clear" w:color="auto" w:fill="auto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Judgment</w:t>
            </w:r>
            <w:r>
              <w:rPr>
                <w:rFonts w:ascii="Arial Narrow" w:hAnsi="Arial Narrow"/>
                <w:b/>
              </w:rPr>
              <w:t xml:space="preserve"> for</w:t>
            </w:r>
          </w:p>
        </w:tc>
        <w:tc>
          <w:tcPr>
            <w:tcW w:w="1800" w:type="dxa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 xml:space="preserve">Debtor’s name </w:t>
            </w:r>
            <w:r w:rsidRPr="00665402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800" w:type="dxa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Creditor’s name</w:t>
            </w:r>
            <w:r w:rsidRPr="00665402">
              <w:rPr>
                <w:rFonts w:ascii="Arial Narrow" w:hAnsi="Arial Narrow"/>
              </w:rPr>
              <w:t xml:space="preserve"> </w:t>
            </w:r>
            <w:r w:rsidRPr="00665402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BD5082" w:rsidRPr="00665402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Interest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Pr="00E5029A" w:rsidRDefault="00AE402F" w:rsidP="00336DB8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D5082">
              <w:rPr>
                <w:rFonts w:ascii="Arial Narrow" w:hAnsi="Arial Narrow"/>
              </w:rPr>
              <w:t xml:space="preserve"> Lawyer fees</w:t>
            </w: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Default="00AE402F" w:rsidP="00336DB8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D5082">
              <w:rPr>
                <w:rFonts w:ascii="Arial Narrow" w:hAnsi="Arial Narrow"/>
              </w:rPr>
              <w:t xml:space="preserve"> Guardian ad litem fees</w:t>
            </w: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BD5082" w:rsidRDefault="00AE402F" w:rsidP="00336DB8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D5082">
              <w:rPr>
                <w:rFonts w:ascii="Arial Narrow" w:hAnsi="Arial Narrow"/>
              </w:rPr>
              <w:t xml:space="preserve"> Court costs</w:t>
            </w: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D5082" w:rsidTr="006E0840">
        <w:tc>
          <w:tcPr>
            <w:tcW w:w="2610" w:type="dxa"/>
            <w:shd w:val="clear" w:color="auto" w:fill="auto"/>
          </w:tcPr>
          <w:p w:rsidR="00FA1802" w:rsidRDefault="00AE402F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D5082">
              <w:rPr>
                <w:rFonts w:ascii="Arial Narrow" w:hAnsi="Arial Narrow"/>
              </w:rPr>
              <w:t xml:space="preserve"> Other </w:t>
            </w:r>
            <w:r w:rsidR="00BD5082" w:rsidRPr="007F3548">
              <w:rPr>
                <w:rFonts w:ascii="Arial Narrow" w:hAnsi="Arial Narrow"/>
                <w:i/>
              </w:rPr>
              <w:t>(specify):</w:t>
            </w:r>
            <w:r w:rsidR="00BD5082">
              <w:rPr>
                <w:rFonts w:ascii="Arial Narrow" w:hAnsi="Arial Narrow"/>
              </w:rPr>
              <w:t xml:space="preserve"> </w:t>
            </w:r>
          </w:p>
          <w:p w:rsidR="00BD5082" w:rsidRPr="00E5029A" w:rsidRDefault="00BD5082" w:rsidP="008A36D9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BD5082" w:rsidRPr="00E5029A" w:rsidRDefault="00BD5082" w:rsidP="00336DB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:rsidR="00F4020C" w:rsidRPr="00421394" w:rsidRDefault="00F4020C" w:rsidP="00336DB8">
      <w:pPr>
        <w:tabs>
          <w:tab w:val="left" w:pos="2880"/>
          <w:tab w:val="right" w:pos="9360"/>
        </w:tabs>
        <w:spacing w:before="120" w:after="0"/>
        <w:ind w:left="907"/>
        <w:rPr>
          <w:rFonts w:ascii="Arial" w:hAnsi="Arial" w:cs="Arial"/>
          <w:sz w:val="22"/>
          <w:szCs w:val="22"/>
        </w:rPr>
      </w:pPr>
      <w:r w:rsidRPr="008834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i</w:t>
      </w:r>
      <w:r w:rsidRPr="0088343F">
        <w:rPr>
          <w:rFonts w:ascii="Arial" w:hAnsi="Arial" w:cs="Arial"/>
          <w:b/>
          <w:sz w:val="22"/>
          <w:szCs w:val="22"/>
        </w:rPr>
        <w:t>nterest</w:t>
      </w:r>
      <w:r w:rsidRPr="00421394">
        <w:rPr>
          <w:rFonts w:ascii="Arial" w:hAnsi="Arial" w:cs="Arial"/>
          <w:sz w:val="22"/>
          <w:szCs w:val="22"/>
        </w:rPr>
        <w:t xml:space="preserve"> </w:t>
      </w:r>
      <w:r w:rsidRPr="0088343F">
        <w:rPr>
          <w:rFonts w:ascii="Arial" w:hAnsi="Arial" w:cs="Arial"/>
          <w:b/>
          <w:sz w:val="22"/>
          <w:szCs w:val="22"/>
        </w:rPr>
        <w:t>rate</w:t>
      </w:r>
      <w:r>
        <w:rPr>
          <w:rFonts w:ascii="Arial" w:hAnsi="Arial" w:cs="Arial"/>
          <w:sz w:val="22"/>
          <w:szCs w:val="22"/>
        </w:rPr>
        <w:t xml:space="preserve"> is </w:t>
      </w:r>
      <w:r w:rsidRPr="00421394">
        <w:rPr>
          <w:rFonts w:ascii="Arial" w:hAnsi="Arial" w:cs="Arial"/>
          <w:sz w:val="22"/>
          <w:szCs w:val="22"/>
        </w:rPr>
        <w:t>12% unless another amount is listed below.</w:t>
      </w:r>
    </w:p>
    <w:p w:rsidR="00F4020C" w:rsidRDefault="00AE402F" w:rsidP="008A36D9">
      <w:pPr>
        <w:tabs>
          <w:tab w:val="left" w:pos="396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4020C">
        <w:rPr>
          <w:rFonts w:ascii="Arial" w:hAnsi="Arial" w:cs="Arial"/>
          <w:sz w:val="22"/>
          <w:szCs w:val="22"/>
        </w:rPr>
        <w:tab/>
        <w:t xml:space="preserve">The interest rate is </w:t>
      </w:r>
      <w:r w:rsidR="007274D0" w:rsidRPr="007274D0">
        <w:rPr>
          <w:rFonts w:ascii="Arial" w:hAnsi="Arial" w:cs="Arial"/>
          <w:sz w:val="22"/>
          <w:szCs w:val="22"/>
          <w:u w:val="single"/>
        </w:rPr>
        <w:tab/>
      </w:r>
      <w:r w:rsidR="00F4020C">
        <w:rPr>
          <w:rFonts w:ascii="Arial" w:hAnsi="Arial" w:cs="Arial"/>
          <w:sz w:val="22"/>
          <w:szCs w:val="22"/>
        </w:rPr>
        <w:t xml:space="preserve">% because </w:t>
      </w:r>
      <w:r w:rsidR="00F4020C" w:rsidRPr="00F0365D">
        <w:rPr>
          <w:rFonts w:ascii="Arial" w:hAnsi="Arial" w:cs="Arial"/>
          <w:i/>
          <w:sz w:val="22"/>
          <w:szCs w:val="22"/>
        </w:rPr>
        <w:t>(explain):</w:t>
      </w:r>
      <w:r w:rsidR="00F4020C" w:rsidRPr="00421394">
        <w:rPr>
          <w:rFonts w:ascii="Arial" w:hAnsi="Arial" w:cs="Arial"/>
          <w:sz w:val="22"/>
          <w:szCs w:val="22"/>
          <w:u w:val="single"/>
        </w:rPr>
        <w:tab/>
      </w:r>
    </w:p>
    <w:p w:rsidR="00F4020C" w:rsidRDefault="00F4020C" w:rsidP="008A36D9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421394">
        <w:rPr>
          <w:rFonts w:ascii="Arial" w:hAnsi="Arial" w:cs="Arial"/>
          <w:sz w:val="22"/>
          <w:szCs w:val="22"/>
          <w:u w:val="single"/>
        </w:rPr>
        <w:tab/>
      </w:r>
    </w:p>
    <w:p w:rsidR="00BD5082" w:rsidRPr="00955F1E" w:rsidRDefault="00AE402F" w:rsidP="008A36D9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BD5082" w:rsidRPr="00955F1E">
        <w:rPr>
          <w:rFonts w:ascii="Arial" w:hAnsi="Arial" w:cs="Arial"/>
          <w:sz w:val="22"/>
          <w:szCs w:val="22"/>
        </w:rPr>
        <w:tab/>
      </w:r>
      <w:r w:rsidR="00BD5082" w:rsidRPr="00955F1E">
        <w:rPr>
          <w:rFonts w:ascii="Arial" w:hAnsi="Arial" w:cs="Arial"/>
          <w:spacing w:val="-2"/>
          <w:sz w:val="22"/>
          <w:szCs w:val="22"/>
        </w:rPr>
        <w:t>Other:</w:t>
      </w:r>
      <w:r w:rsidR="00BD5082" w:rsidRPr="00955F1E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EC432D" w:rsidRPr="008A36D9" w:rsidRDefault="00336DB8" w:rsidP="008A36D9">
      <w:pPr>
        <w:pStyle w:val="WAsectionheading"/>
        <w:spacing w:before="120" w:after="0"/>
        <w:ind w:left="720" w:hanging="720"/>
        <w:rPr>
          <w:sz w:val="22"/>
          <w:szCs w:val="22"/>
          <w:u w:val="single"/>
        </w:rPr>
      </w:pPr>
      <w:r w:rsidRPr="008A36D9">
        <w:rPr>
          <w:sz w:val="22"/>
          <w:szCs w:val="22"/>
        </w:rPr>
        <w:t>17.</w:t>
      </w:r>
      <w:r w:rsidRPr="008A36D9">
        <w:rPr>
          <w:sz w:val="22"/>
          <w:szCs w:val="22"/>
        </w:rPr>
        <w:tab/>
      </w:r>
      <w:r w:rsidR="00EC432D" w:rsidRPr="008A36D9">
        <w:rPr>
          <w:sz w:val="22"/>
          <w:szCs w:val="22"/>
        </w:rPr>
        <w:t>Other orders</w:t>
      </w:r>
      <w:r w:rsidR="001C2E8E" w:rsidRPr="008A36D9">
        <w:rPr>
          <w:sz w:val="22"/>
          <w:szCs w:val="22"/>
        </w:rPr>
        <w:t>, if any</w:t>
      </w:r>
    </w:p>
    <w:p w:rsidR="00EC432D" w:rsidRPr="00955F1E" w:rsidRDefault="00EC432D" w:rsidP="008A36D9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EC432D" w:rsidRDefault="00EC432D" w:rsidP="008A36D9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955F1E">
        <w:rPr>
          <w:rFonts w:ascii="Arial" w:hAnsi="Arial" w:cs="Arial"/>
          <w:sz w:val="22"/>
          <w:szCs w:val="22"/>
          <w:u w:val="single"/>
        </w:rPr>
        <w:tab/>
      </w:r>
    </w:p>
    <w:p w:rsidR="00CF7D3C" w:rsidRPr="00955F1E" w:rsidRDefault="00CF7D3C" w:rsidP="008A36D9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D5082" w:rsidRPr="008A36D9" w:rsidRDefault="00BD5082" w:rsidP="00336DB8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Arial" w:hAnsi="Arial"/>
          <w:b/>
          <w:sz w:val="22"/>
        </w:rPr>
      </w:pPr>
      <w:r w:rsidRPr="008A36D9">
        <w:rPr>
          <w:rFonts w:ascii="Arial" w:hAnsi="Arial"/>
          <w:b/>
          <w:sz w:val="22"/>
        </w:rPr>
        <w:t>Ordered.</w:t>
      </w:r>
    </w:p>
    <w:p w:rsidR="00BD5082" w:rsidRPr="00BD5082" w:rsidRDefault="00412660" w:rsidP="008A36D9">
      <w:pPr>
        <w:tabs>
          <w:tab w:val="left" w:pos="3240"/>
          <w:tab w:val="left" w:pos="4320"/>
          <w:tab w:val="left" w:pos="936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 w:rsidRPr="00BD508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2688608</wp:posOffset>
                </wp:positionH>
                <wp:positionV relativeFrom="paragraph">
                  <wp:posOffset>161290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F5C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1.7pt;margin-top:12.7pt;width:12.95pt;height:5.1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VxLc7t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BD5082" w:rsidRPr="00BD5082">
        <w:rPr>
          <w:rFonts w:ascii="Arial" w:eastAsia="Times New Roman" w:hAnsi="Arial" w:cs="Arial"/>
          <w:sz w:val="22"/>
          <w:szCs w:val="22"/>
          <w:u w:val="single"/>
        </w:rPr>
        <w:tab/>
      </w:r>
      <w:r w:rsidR="00BD5082" w:rsidRPr="00BD5082">
        <w:rPr>
          <w:rFonts w:ascii="Arial" w:eastAsia="Times New Roman" w:hAnsi="Arial" w:cs="Arial"/>
          <w:sz w:val="22"/>
          <w:szCs w:val="22"/>
        </w:rPr>
        <w:tab/>
      </w:r>
      <w:r w:rsidR="00BD5082" w:rsidRPr="00BD5082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BD5082" w:rsidRPr="00BD5082" w:rsidRDefault="00BD5082" w:rsidP="008A36D9">
      <w:pPr>
        <w:tabs>
          <w:tab w:val="left" w:pos="432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BD5082">
        <w:rPr>
          <w:rFonts w:ascii="Arial" w:eastAsia="Times New Roman" w:hAnsi="Arial" w:cs="Arial"/>
          <w:i/>
          <w:sz w:val="22"/>
          <w:szCs w:val="22"/>
        </w:rPr>
        <w:t>Date</w:t>
      </w:r>
      <w:r w:rsidRPr="00BD5082">
        <w:rPr>
          <w:rFonts w:ascii="Arial" w:eastAsia="Times New Roman" w:hAnsi="Arial" w:cs="Arial"/>
          <w:i/>
          <w:sz w:val="22"/>
          <w:szCs w:val="22"/>
        </w:rPr>
        <w:tab/>
        <w:t>Judge or Commissioner</w:t>
      </w:r>
    </w:p>
    <w:p w:rsidR="00BD5082" w:rsidRPr="008A36D9" w:rsidRDefault="00BD5082" w:rsidP="008A36D9">
      <w:pPr>
        <w:tabs>
          <w:tab w:val="left" w:pos="9360"/>
        </w:tabs>
        <w:suppressAutoHyphens/>
        <w:spacing w:before="120" w:after="0"/>
        <w:outlineLvl w:val="0"/>
        <w:rPr>
          <w:rFonts w:ascii="Arial" w:eastAsia="Cambria" w:hAnsi="Arial" w:cs="Arial"/>
          <w:b/>
          <w:sz w:val="22"/>
        </w:rPr>
      </w:pPr>
      <w:r w:rsidRPr="008A36D9">
        <w:rPr>
          <w:rFonts w:ascii="Arial" w:eastAsia="Cambria" w:hAnsi="Arial" w:cs="Arial"/>
          <w:b/>
          <w:sz w:val="22"/>
        </w:rPr>
        <w:t>Petitioner and Respondent or their lawyers fill out below</w:t>
      </w:r>
      <w:r w:rsidR="00606727" w:rsidRPr="008A36D9">
        <w:rPr>
          <w:rFonts w:ascii="Arial" w:eastAsia="Cambria" w:hAnsi="Arial" w:cs="Arial"/>
          <w:b/>
          <w:sz w:val="22"/>
        </w:rPr>
        <w:t>:</w:t>
      </w:r>
    </w:p>
    <w:p w:rsidR="00BD5082" w:rsidRPr="00C36052" w:rsidRDefault="00BD5082" w:rsidP="00336DB8">
      <w:pPr>
        <w:tabs>
          <w:tab w:val="left" w:pos="0"/>
          <w:tab w:val="left" w:pos="4680"/>
          <w:tab w:val="left" w:pos="10080"/>
        </w:tabs>
        <w:suppressAutoHyphens/>
        <w:spacing w:before="120" w:after="0"/>
        <w:jc w:val="both"/>
        <w:rPr>
          <w:rFonts w:ascii="Arial" w:eastAsia="Cambria" w:hAnsi="Arial" w:cs="Arial"/>
          <w:sz w:val="20"/>
          <w:szCs w:val="20"/>
        </w:rPr>
      </w:pPr>
      <w:r w:rsidRPr="00C36052">
        <w:rPr>
          <w:rFonts w:ascii="Arial" w:eastAsia="Cambria" w:hAnsi="Arial" w:cs="Arial"/>
          <w:sz w:val="20"/>
          <w:szCs w:val="20"/>
        </w:rPr>
        <w:t xml:space="preserve">This </w:t>
      </w:r>
      <w:r w:rsidR="00606727">
        <w:rPr>
          <w:rFonts w:ascii="Arial" w:eastAsia="Cambria" w:hAnsi="Arial" w:cs="Arial"/>
          <w:sz w:val="20"/>
          <w:szCs w:val="20"/>
        </w:rPr>
        <w:t>document</w:t>
      </w:r>
      <w:r w:rsidRPr="00C36052">
        <w:rPr>
          <w:rFonts w:ascii="Arial" w:eastAsia="Cambria" w:hAnsi="Arial" w:cs="Arial"/>
          <w:sz w:val="20"/>
          <w:szCs w:val="20"/>
        </w:rPr>
        <w:t xml:space="preserve"> </w:t>
      </w:r>
      <w:r w:rsidRPr="00C36052">
        <w:rPr>
          <w:rFonts w:ascii="Arial" w:eastAsia="Cambria" w:hAnsi="Arial" w:cs="Arial"/>
          <w:i/>
          <w:sz w:val="20"/>
          <w:szCs w:val="20"/>
        </w:rPr>
        <w:t>(check any that apply)</w:t>
      </w:r>
      <w:r w:rsidRPr="00C36052">
        <w:rPr>
          <w:rFonts w:ascii="Arial" w:eastAsia="Cambria" w:hAnsi="Arial" w:cs="Arial"/>
          <w:sz w:val="20"/>
          <w:szCs w:val="20"/>
        </w:rPr>
        <w:t>:</w:t>
      </w:r>
      <w:r w:rsidRPr="00C36052">
        <w:rPr>
          <w:rFonts w:ascii="Arial" w:eastAsia="Cambria" w:hAnsi="Arial" w:cs="Arial"/>
          <w:sz w:val="20"/>
          <w:szCs w:val="20"/>
        </w:rPr>
        <w:tab/>
        <w:t xml:space="preserve">This </w:t>
      </w:r>
      <w:r w:rsidR="00606727">
        <w:rPr>
          <w:rFonts w:ascii="Arial" w:eastAsia="Cambria" w:hAnsi="Arial" w:cs="Arial"/>
          <w:sz w:val="20"/>
          <w:szCs w:val="20"/>
        </w:rPr>
        <w:t>document</w:t>
      </w:r>
      <w:r w:rsidR="00606727" w:rsidRPr="00C36052">
        <w:rPr>
          <w:rFonts w:ascii="Arial" w:eastAsia="Cambria" w:hAnsi="Arial" w:cs="Arial"/>
          <w:i/>
          <w:sz w:val="20"/>
          <w:szCs w:val="20"/>
        </w:rPr>
        <w:t xml:space="preserve"> </w:t>
      </w:r>
      <w:r w:rsidRPr="00C36052">
        <w:rPr>
          <w:rFonts w:ascii="Arial" w:eastAsia="Cambria" w:hAnsi="Arial" w:cs="Arial"/>
          <w:i/>
          <w:sz w:val="20"/>
          <w:szCs w:val="20"/>
        </w:rPr>
        <w:t>(check any that apply)</w:t>
      </w:r>
      <w:r w:rsidRPr="00C36052">
        <w:rPr>
          <w:rFonts w:ascii="Arial" w:eastAsia="Cambria" w:hAnsi="Arial" w:cs="Arial"/>
          <w:sz w:val="20"/>
          <w:szCs w:val="20"/>
        </w:rPr>
        <w:t>:</w:t>
      </w:r>
    </w:p>
    <w:p w:rsidR="00EC432D" w:rsidRPr="00F4020C" w:rsidRDefault="00AE402F" w:rsidP="00336DB8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6D296F">
        <w:rPr>
          <w:rFonts w:ascii="Arial" w:hAnsi="Arial" w:cs="Arial"/>
          <w:sz w:val="22"/>
          <w:szCs w:val="22"/>
        </w:rPr>
        <w:t>[  ]</w:t>
      </w:r>
      <w:r w:rsidR="00EC432D" w:rsidRPr="00F4020C">
        <w:rPr>
          <w:rFonts w:ascii="Arial" w:hAnsi="Arial" w:cs="Arial"/>
          <w:sz w:val="20"/>
          <w:szCs w:val="20"/>
        </w:rPr>
        <w:t xml:space="preserve"> is an agreement of the parties</w:t>
      </w:r>
      <w:r w:rsidR="00EC432D" w:rsidRPr="00F4020C">
        <w:rPr>
          <w:rFonts w:ascii="Arial" w:hAnsi="Arial" w:cs="Arial"/>
          <w:sz w:val="20"/>
          <w:szCs w:val="20"/>
        </w:rPr>
        <w:tab/>
      </w:r>
      <w:r w:rsidRPr="006D296F">
        <w:rPr>
          <w:rFonts w:ascii="Arial" w:hAnsi="Arial" w:cs="Arial"/>
          <w:sz w:val="22"/>
          <w:szCs w:val="22"/>
        </w:rPr>
        <w:t>[  ]</w:t>
      </w:r>
      <w:r w:rsidR="00EC432D" w:rsidRPr="00F4020C">
        <w:rPr>
          <w:rFonts w:ascii="Arial" w:hAnsi="Arial" w:cs="Arial"/>
          <w:sz w:val="20"/>
          <w:szCs w:val="20"/>
        </w:rPr>
        <w:t xml:space="preserve"> is an agreement of the parties</w:t>
      </w:r>
    </w:p>
    <w:p w:rsidR="00EC432D" w:rsidRPr="00F4020C" w:rsidRDefault="00AE402F" w:rsidP="00336DB8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6D296F">
        <w:rPr>
          <w:rFonts w:ascii="Arial" w:hAnsi="Arial" w:cs="Arial"/>
          <w:sz w:val="22"/>
          <w:szCs w:val="20"/>
        </w:rPr>
        <w:t>[  ]</w:t>
      </w:r>
      <w:r w:rsidR="00EC432D" w:rsidRPr="006D296F">
        <w:rPr>
          <w:rFonts w:ascii="Arial" w:hAnsi="Arial" w:cs="Arial"/>
          <w:sz w:val="22"/>
          <w:szCs w:val="20"/>
        </w:rPr>
        <w:t xml:space="preserve"> </w:t>
      </w:r>
      <w:r w:rsidR="00EC432D" w:rsidRPr="00F4020C">
        <w:rPr>
          <w:rFonts w:ascii="Arial" w:hAnsi="Arial" w:cs="Arial"/>
          <w:sz w:val="20"/>
          <w:szCs w:val="20"/>
        </w:rPr>
        <w:t>is presented by me</w:t>
      </w:r>
      <w:r w:rsidR="00EC432D" w:rsidRPr="00F4020C">
        <w:rPr>
          <w:rFonts w:ascii="Arial" w:hAnsi="Arial" w:cs="Arial"/>
          <w:sz w:val="20"/>
          <w:szCs w:val="20"/>
        </w:rPr>
        <w:tab/>
      </w:r>
      <w:r w:rsidRPr="006D296F">
        <w:rPr>
          <w:rFonts w:ascii="Arial" w:hAnsi="Arial" w:cs="Arial"/>
          <w:sz w:val="22"/>
          <w:szCs w:val="22"/>
        </w:rPr>
        <w:t>[  ]</w:t>
      </w:r>
      <w:r w:rsidR="00EC432D" w:rsidRPr="00F4020C">
        <w:rPr>
          <w:rFonts w:ascii="Arial" w:hAnsi="Arial" w:cs="Arial"/>
          <w:sz w:val="20"/>
          <w:szCs w:val="20"/>
        </w:rPr>
        <w:t xml:space="preserve"> is presented by me</w:t>
      </w:r>
    </w:p>
    <w:p w:rsidR="00EC432D" w:rsidRPr="00F4020C" w:rsidRDefault="00AE402F" w:rsidP="00336DB8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6D296F">
        <w:rPr>
          <w:rFonts w:ascii="Arial" w:hAnsi="Arial" w:cs="Arial"/>
          <w:sz w:val="22"/>
          <w:szCs w:val="20"/>
        </w:rPr>
        <w:t>[  ]</w:t>
      </w:r>
      <w:r w:rsidR="00EC432D" w:rsidRPr="006D296F">
        <w:rPr>
          <w:rFonts w:ascii="Arial" w:hAnsi="Arial" w:cs="Arial"/>
          <w:sz w:val="22"/>
          <w:szCs w:val="20"/>
        </w:rPr>
        <w:t xml:space="preserve"> </w:t>
      </w:r>
      <w:r w:rsidR="00EC432D" w:rsidRPr="00F4020C">
        <w:rPr>
          <w:rFonts w:ascii="Arial" w:hAnsi="Arial" w:cs="Arial"/>
          <w:sz w:val="20"/>
          <w:szCs w:val="20"/>
        </w:rPr>
        <w:t>may be signed by the court without notice to me</w:t>
      </w:r>
      <w:r w:rsidR="00EC432D" w:rsidRPr="00F4020C">
        <w:rPr>
          <w:rFonts w:ascii="Arial" w:hAnsi="Arial" w:cs="Arial"/>
          <w:sz w:val="20"/>
          <w:szCs w:val="20"/>
        </w:rPr>
        <w:tab/>
      </w:r>
      <w:r w:rsidRPr="006D296F">
        <w:rPr>
          <w:rFonts w:ascii="Arial" w:hAnsi="Arial" w:cs="Arial"/>
          <w:sz w:val="22"/>
          <w:szCs w:val="20"/>
        </w:rPr>
        <w:t>[  ]</w:t>
      </w:r>
      <w:r w:rsidR="00EC432D" w:rsidRPr="006D296F">
        <w:rPr>
          <w:rFonts w:ascii="Arial" w:hAnsi="Arial" w:cs="Arial"/>
          <w:sz w:val="22"/>
          <w:szCs w:val="20"/>
        </w:rPr>
        <w:t xml:space="preserve"> </w:t>
      </w:r>
      <w:r w:rsidR="00EC432D" w:rsidRPr="00F4020C">
        <w:rPr>
          <w:rFonts w:ascii="Arial" w:hAnsi="Arial" w:cs="Arial"/>
          <w:sz w:val="20"/>
          <w:szCs w:val="20"/>
        </w:rPr>
        <w:t>may be signed by the court without notice to me</w:t>
      </w:r>
    </w:p>
    <w:p w:rsidR="00EC432D" w:rsidRPr="00F4020C" w:rsidRDefault="00412660" w:rsidP="00336DB8">
      <w:pPr>
        <w:tabs>
          <w:tab w:val="left" w:pos="4500"/>
          <w:tab w:val="left" w:pos="4680"/>
          <w:tab w:val="right" w:pos="9360"/>
        </w:tabs>
        <w:spacing w:before="200" w:after="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160655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CBF10" id="Isosceles Triangle 2" o:spid="_x0000_s1026" type="#_x0000_t5" style="position:absolute;margin-left:231.2pt;margin-top:12.6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160655</wp:posOffset>
                </wp:positionV>
                <wp:extent cx="137160" cy="54610"/>
                <wp:effectExtent l="3175" t="0" r="0" b="0"/>
                <wp:wrapNone/>
                <wp:docPr id="8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2B356" id="Isosceles Triangle 2" o:spid="_x0000_s1026" type="#_x0000_t5" style="position:absolute;margin-left:-3.15pt;margin-top:12.6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EC432D" w:rsidRPr="00F4020C">
        <w:rPr>
          <w:rFonts w:ascii="Arial" w:hAnsi="Arial" w:cs="Arial"/>
          <w:sz w:val="20"/>
          <w:szCs w:val="20"/>
          <w:u w:val="single"/>
        </w:rPr>
        <w:tab/>
      </w:r>
      <w:r w:rsidR="00EC432D" w:rsidRPr="00F4020C">
        <w:rPr>
          <w:rFonts w:ascii="Arial" w:hAnsi="Arial" w:cs="Arial"/>
          <w:sz w:val="20"/>
          <w:szCs w:val="20"/>
        </w:rPr>
        <w:tab/>
      </w:r>
      <w:r w:rsidR="00EC432D" w:rsidRPr="00F4020C">
        <w:rPr>
          <w:rFonts w:ascii="Arial" w:hAnsi="Arial" w:cs="Arial"/>
          <w:sz w:val="20"/>
          <w:szCs w:val="20"/>
          <w:u w:val="single"/>
        </w:rPr>
        <w:tab/>
      </w:r>
    </w:p>
    <w:p w:rsidR="00EC432D" w:rsidRPr="00F4020C" w:rsidRDefault="00EC432D" w:rsidP="00336DB8">
      <w:pPr>
        <w:tabs>
          <w:tab w:val="left" w:pos="4680"/>
          <w:tab w:val="left" w:pos="8550"/>
        </w:tabs>
        <w:spacing w:after="0"/>
        <w:rPr>
          <w:rFonts w:ascii="Arial" w:hAnsi="Arial" w:cs="Arial"/>
          <w:i/>
          <w:sz w:val="18"/>
          <w:szCs w:val="18"/>
        </w:rPr>
      </w:pPr>
      <w:r w:rsidRPr="00F4020C">
        <w:rPr>
          <w:rFonts w:ascii="Arial" w:hAnsi="Arial" w:cs="Arial"/>
          <w:i/>
          <w:sz w:val="18"/>
          <w:szCs w:val="18"/>
        </w:rPr>
        <w:t xml:space="preserve">Petitioner signs here </w:t>
      </w:r>
      <w:r w:rsidRPr="00F4020C">
        <w:rPr>
          <w:rFonts w:ascii="Arial" w:hAnsi="Arial" w:cs="Arial"/>
          <w:b/>
          <w:i/>
          <w:sz w:val="18"/>
          <w:szCs w:val="18"/>
        </w:rPr>
        <w:t>or</w:t>
      </w:r>
      <w:r w:rsidRPr="00F4020C">
        <w:rPr>
          <w:rFonts w:ascii="Arial" w:hAnsi="Arial" w:cs="Arial"/>
          <w:i/>
          <w:sz w:val="18"/>
          <w:szCs w:val="18"/>
        </w:rPr>
        <w:t xml:space="preserve"> lawyer signs here + WSBA #</w:t>
      </w:r>
      <w:r w:rsidRPr="00F4020C">
        <w:rPr>
          <w:rFonts w:ascii="Arial" w:hAnsi="Arial" w:cs="Arial"/>
          <w:i/>
          <w:sz w:val="18"/>
          <w:szCs w:val="18"/>
        </w:rPr>
        <w:tab/>
        <w:t xml:space="preserve">Respondent signs here </w:t>
      </w:r>
      <w:r w:rsidRPr="00F4020C">
        <w:rPr>
          <w:rFonts w:ascii="Arial" w:hAnsi="Arial" w:cs="Arial"/>
          <w:b/>
          <w:i/>
          <w:sz w:val="18"/>
          <w:szCs w:val="18"/>
        </w:rPr>
        <w:t>or</w:t>
      </w:r>
      <w:r w:rsidRPr="00F4020C">
        <w:rPr>
          <w:rFonts w:ascii="Arial" w:hAnsi="Arial" w:cs="Arial"/>
          <w:i/>
          <w:sz w:val="18"/>
          <w:szCs w:val="18"/>
        </w:rPr>
        <w:t xml:space="preserve"> lawyer signs here + WSBA #</w:t>
      </w:r>
    </w:p>
    <w:p w:rsidR="00EC432D" w:rsidRPr="00F4020C" w:rsidRDefault="00EC432D" w:rsidP="00336DB8">
      <w:pPr>
        <w:tabs>
          <w:tab w:val="left" w:pos="4500"/>
          <w:tab w:val="left" w:pos="4680"/>
          <w:tab w:val="right" w:pos="9360"/>
        </w:tabs>
        <w:spacing w:before="200" w:after="0"/>
        <w:rPr>
          <w:rFonts w:ascii="Arial" w:hAnsi="Arial" w:cs="Arial"/>
          <w:sz w:val="20"/>
          <w:szCs w:val="20"/>
        </w:rPr>
      </w:pPr>
      <w:r w:rsidRPr="00F4020C">
        <w:rPr>
          <w:rFonts w:ascii="Arial" w:hAnsi="Arial" w:cs="Arial"/>
          <w:sz w:val="20"/>
          <w:szCs w:val="20"/>
          <w:u w:val="single"/>
        </w:rPr>
        <w:tab/>
      </w:r>
      <w:r w:rsidRPr="00F4020C">
        <w:rPr>
          <w:rFonts w:ascii="Arial" w:hAnsi="Arial" w:cs="Arial"/>
          <w:sz w:val="20"/>
          <w:szCs w:val="20"/>
        </w:rPr>
        <w:tab/>
      </w:r>
      <w:r w:rsidRPr="00F4020C">
        <w:rPr>
          <w:rFonts w:ascii="Arial" w:hAnsi="Arial" w:cs="Arial"/>
          <w:sz w:val="20"/>
          <w:szCs w:val="20"/>
          <w:u w:val="single"/>
        </w:rPr>
        <w:tab/>
      </w:r>
    </w:p>
    <w:p w:rsidR="00EC432D" w:rsidRPr="00F4020C" w:rsidRDefault="00EC432D" w:rsidP="00336DB8">
      <w:pPr>
        <w:tabs>
          <w:tab w:val="left" w:pos="3780"/>
          <w:tab w:val="left" w:pos="4680"/>
          <w:tab w:val="left" w:pos="8550"/>
        </w:tabs>
        <w:spacing w:after="0"/>
        <w:rPr>
          <w:rFonts w:ascii="Arial" w:hAnsi="Arial" w:cs="Arial"/>
          <w:sz w:val="22"/>
        </w:rPr>
      </w:pPr>
      <w:r w:rsidRPr="00F4020C">
        <w:rPr>
          <w:rFonts w:ascii="Arial" w:hAnsi="Arial" w:cs="Arial"/>
          <w:i/>
          <w:sz w:val="18"/>
          <w:szCs w:val="18"/>
        </w:rPr>
        <w:t>Print Name</w:t>
      </w:r>
      <w:r w:rsidRPr="00F4020C">
        <w:rPr>
          <w:rFonts w:ascii="Arial" w:hAnsi="Arial" w:cs="Arial"/>
          <w:i/>
          <w:sz w:val="18"/>
          <w:szCs w:val="18"/>
        </w:rPr>
        <w:tab/>
        <w:t>Date</w:t>
      </w:r>
      <w:r w:rsidRPr="00F4020C">
        <w:rPr>
          <w:rFonts w:ascii="Arial" w:hAnsi="Arial" w:cs="Arial"/>
          <w:i/>
          <w:sz w:val="18"/>
          <w:szCs w:val="18"/>
        </w:rPr>
        <w:tab/>
        <w:t>Print Name</w:t>
      </w:r>
      <w:r w:rsidRPr="00F4020C">
        <w:rPr>
          <w:rFonts w:ascii="Arial" w:hAnsi="Arial" w:cs="Arial"/>
          <w:i/>
          <w:sz w:val="18"/>
          <w:szCs w:val="18"/>
        </w:rPr>
        <w:tab/>
        <w:t>Date</w:t>
      </w:r>
    </w:p>
    <w:p w:rsidR="00EC432D" w:rsidRPr="008A36D9" w:rsidRDefault="00AE402F" w:rsidP="008A36D9">
      <w:pPr>
        <w:spacing w:before="120" w:after="0"/>
        <w:ind w:left="360" w:hanging="360"/>
        <w:jc w:val="both"/>
        <w:outlineLvl w:val="0"/>
        <w:rPr>
          <w:rFonts w:ascii="Arial" w:hAnsi="Arial" w:cs="Arial"/>
          <w:b/>
          <w:sz w:val="22"/>
        </w:rPr>
      </w:pPr>
      <w:r w:rsidRPr="008A36D9">
        <w:rPr>
          <w:rFonts w:ascii="Arial" w:hAnsi="Arial" w:cs="Arial"/>
          <w:sz w:val="22"/>
        </w:rPr>
        <w:t>[  ]</w:t>
      </w:r>
      <w:r w:rsidR="00533B64" w:rsidRPr="008A36D9">
        <w:rPr>
          <w:rFonts w:ascii="Arial" w:hAnsi="Arial" w:cs="Arial"/>
          <w:sz w:val="22"/>
        </w:rPr>
        <w:tab/>
      </w:r>
      <w:r w:rsidR="00EC432D" w:rsidRPr="008A36D9">
        <w:rPr>
          <w:rFonts w:ascii="Arial" w:hAnsi="Arial" w:cs="Arial"/>
          <w:b/>
          <w:sz w:val="22"/>
        </w:rPr>
        <w:t>Guardian ad Litem:</w:t>
      </w:r>
    </w:p>
    <w:p w:rsidR="00EC432D" w:rsidRPr="00F4020C" w:rsidRDefault="00EC432D" w:rsidP="00336DB8">
      <w:pPr>
        <w:tabs>
          <w:tab w:val="left" w:pos="0"/>
          <w:tab w:val="left" w:pos="4680"/>
          <w:tab w:val="left" w:pos="10080"/>
        </w:tabs>
        <w:suppressAutoHyphens/>
        <w:spacing w:before="80" w:after="20"/>
        <w:ind w:left="360"/>
        <w:rPr>
          <w:rFonts w:ascii="Arial" w:hAnsi="Arial" w:cs="Arial"/>
          <w:sz w:val="22"/>
          <w:szCs w:val="22"/>
        </w:rPr>
      </w:pPr>
      <w:r w:rsidRPr="00F4020C">
        <w:rPr>
          <w:rFonts w:ascii="Arial" w:hAnsi="Arial" w:cs="Arial"/>
          <w:sz w:val="22"/>
          <w:szCs w:val="22"/>
        </w:rPr>
        <w:t xml:space="preserve">This document </w:t>
      </w:r>
      <w:r w:rsidRPr="00F4020C">
        <w:rPr>
          <w:rFonts w:ascii="Arial" w:hAnsi="Arial" w:cs="Arial"/>
          <w:i/>
          <w:sz w:val="22"/>
          <w:szCs w:val="22"/>
        </w:rPr>
        <w:t>(check all that apply)</w:t>
      </w:r>
      <w:r w:rsidRPr="00F4020C">
        <w:rPr>
          <w:rFonts w:ascii="Arial" w:hAnsi="Arial" w:cs="Arial"/>
          <w:sz w:val="22"/>
          <w:szCs w:val="22"/>
        </w:rPr>
        <w:t>:</w:t>
      </w:r>
    </w:p>
    <w:p w:rsidR="00EC432D" w:rsidRPr="00F4020C" w:rsidRDefault="00AE402F" w:rsidP="008A36D9">
      <w:pPr>
        <w:tabs>
          <w:tab w:val="left" w:pos="0"/>
          <w:tab w:val="left" w:pos="720"/>
          <w:tab w:val="left" w:pos="10080"/>
        </w:tabs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6D296F">
        <w:rPr>
          <w:rFonts w:ascii="Arial" w:hAnsi="Arial" w:cs="Arial"/>
          <w:sz w:val="22"/>
          <w:szCs w:val="22"/>
        </w:rPr>
        <w:t>[  ]</w:t>
      </w:r>
      <w:r w:rsidR="00FA1802">
        <w:rPr>
          <w:rFonts w:ascii="Arial" w:hAnsi="Arial" w:cs="Arial"/>
          <w:sz w:val="20"/>
          <w:szCs w:val="20"/>
        </w:rPr>
        <w:tab/>
      </w:r>
      <w:r w:rsidR="00EC432D" w:rsidRPr="00F4020C">
        <w:rPr>
          <w:rFonts w:ascii="Arial" w:hAnsi="Arial" w:cs="Arial"/>
          <w:sz w:val="20"/>
          <w:szCs w:val="20"/>
        </w:rPr>
        <w:t>is an agreement of the parties</w:t>
      </w:r>
    </w:p>
    <w:p w:rsidR="00EC432D" w:rsidRPr="00F4020C" w:rsidRDefault="00AE402F" w:rsidP="008A36D9">
      <w:pPr>
        <w:tabs>
          <w:tab w:val="left" w:pos="0"/>
          <w:tab w:val="left" w:pos="720"/>
          <w:tab w:val="left" w:pos="10080"/>
        </w:tabs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6D296F">
        <w:rPr>
          <w:rFonts w:ascii="Arial" w:hAnsi="Arial" w:cs="Arial"/>
          <w:sz w:val="22"/>
          <w:szCs w:val="22"/>
        </w:rPr>
        <w:t>[  ]</w:t>
      </w:r>
      <w:r w:rsidR="00FA1802">
        <w:rPr>
          <w:rFonts w:ascii="Arial" w:hAnsi="Arial" w:cs="Arial"/>
          <w:sz w:val="20"/>
          <w:szCs w:val="20"/>
        </w:rPr>
        <w:tab/>
      </w:r>
      <w:r w:rsidR="00EC432D" w:rsidRPr="00F4020C">
        <w:rPr>
          <w:rFonts w:ascii="Arial" w:hAnsi="Arial" w:cs="Arial"/>
          <w:sz w:val="20"/>
          <w:szCs w:val="20"/>
        </w:rPr>
        <w:t>is presented by me</w:t>
      </w:r>
    </w:p>
    <w:p w:rsidR="00EC432D" w:rsidRPr="00F4020C" w:rsidRDefault="00AE402F" w:rsidP="008A36D9">
      <w:pPr>
        <w:tabs>
          <w:tab w:val="left" w:pos="0"/>
          <w:tab w:val="left" w:pos="720"/>
          <w:tab w:val="left" w:pos="4680"/>
          <w:tab w:val="left" w:pos="10080"/>
        </w:tabs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6D296F">
        <w:rPr>
          <w:rFonts w:ascii="Arial" w:hAnsi="Arial" w:cs="Arial"/>
          <w:sz w:val="22"/>
          <w:szCs w:val="22"/>
        </w:rPr>
        <w:t>[  ]</w:t>
      </w:r>
      <w:r w:rsidR="00FA1802">
        <w:rPr>
          <w:rFonts w:ascii="Arial" w:hAnsi="Arial" w:cs="Arial"/>
          <w:sz w:val="20"/>
          <w:szCs w:val="20"/>
        </w:rPr>
        <w:tab/>
      </w:r>
      <w:r w:rsidR="00EC432D" w:rsidRPr="00F4020C">
        <w:rPr>
          <w:rFonts w:ascii="Arial" w:hAnsi="Arial" w:cs="Arial"/>
          <w:sz w:val="20"/>
          <w:szCs w:val="20"/>
        </w:rPr>
        <w:t>may be signed by the court without notice to me</w:t>
      </w:r>
    </w:p>
    <w:p w:rsidR="008A62A7" w:rsidRPr="00F4020C" w:rsidRDefault="00412660" w:rsidP="00336DB8">
      <w:pPr>
        <w:tabs>
          <w:tab w:val="left" w:pos="3780"/>
          <w:tab w:val="left" w:pos="3960"/>
          <w:tab w:val="left" w:pos="7920"/>
          <w:tab w:val="left" w:pos="8190"/>
          <w:tab w:val="left" w:pos="9360"/>
        </w:tabs>
        <w:spacing w:before="200" w:after="0"/>
        <w:ind w:left="360"/>
        <w:jc w:val="both"/>
        <w:rPr>
          <w:rFonts w:ascii="Arial" w:hAnsi="Arial"/>
          <w:sz w:val="2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4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16437" id="Isosceles Triangle 2" o:spid="_x0000_s1026" type="#_x0000_t5" style="position:absolute;margin-left:14pt;margin-top:11.8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L5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8A62A7" w:rsidRPr="00F4020C">
        <w:rPr>
          <w:rFonts w:ascii="Arial" w:hAnsi="Arial"/>
          <w:sz w:val="20"/>
          <w:u w:val="single"/>
        </w:rPr>
        <w:tab/>
      </w:r>
      <w:r w:rsidR="008A62A7" w:rsidRPr="00F4020C">
        <w:rPr>
          <w:rFonts w:ascii="Arial" w:hAnsi="Arial"/>
          <w:sz w:val="20"/>
        </w:rPr>
        <w:tab/>
      </w:r>
      <w:r w:rsidR="008A62A7" w:rsidRPr="00F4020C">
        <w:rPr>
          <w:rFonts w:ascii="Arial" w:hAnsi="Arial"/>
          <w:sz w:val="20"/>
          <w:u w:val="single"/>
        </w:rPr>
        <w:tab/>
      </w:r>
      <w:r w:rsidR="008A62A7" w:rsidRPr="00F4020C">
        <w:rPr>
          <w:rFonts w:ascii="Arial" w:hAnsi="Arial"/>
          <w:sz w:val="20"/>
        </w:rPr>
        <w:tab/>
      </w:r>
      <w:r w:rsidR="008A62A7" w:rsidRPr="00F4020C">
        <w:rPr>
          <w:rFonts w:ascii="Arial" w:hAnsi="Arial"/>
          <w:sz w:val="20"/>
          <w:u w:val="single"/>
        </w:rPr>
        <w:tab/>
      </w:r>
    </w:p>
    <w:p w:rsidR="008A62A7" w:rsidRPr="00F4020C" w:rsidRDefault="008A62A7" w:rsidP="00336DB8">
      <w:pPr>
        <w:tabs>
          <w:tab w:val="left" w:pos="450"/>
          <w:tab w:val="left" w:pos="3960"/>
          <w:tab w:val="left" w:pos="4230"/>
          <w:tab w:val="left" w:pos="8190"/>
        </w:tabs>
        <w:spacing w:before="20" w:after="0"/>
        <w:ind w:left="360"/>
        <w:jc w:val="both"/>
        <w:rPr>
          <w:rFonts w:ascii="Arial" w:hAnsi="Arial"/>
          <w:spacing w:val="-2"/>
          <w:sz w:val="20"/>
          <w:szCs w:val="20"/>
        </w:rPr>
      </w:pPr>
      <w:r w:rsidRPr="00F4020C">
        <w:rPr>
          <w:rFonts w:ascii="Arial" w:hAnsi="Arial"/>
          <w:i/>
          <w:iCs/>
          <w:sz w:val="20"/>
          <w:szCs w:val="20"/>
        </w:rPr>
        <w:t>GAL signs here</w:t>
      </w:r>
      <w:r w:rsidRPr="00F4020C">
        <w:rPr>
          <w:rFonts w:ascii="Arial" w:hAnsi="Arial"/>
          <w:i/>
          <w:iCs/>
          <w:sz w:val="20"/>
          <w:szCs w:val="20"/>
        </w:rPr>
        <w:tab/>
      </w:r>
      <w:r w:rsidRPr="00F4020C">
        <w:rPr>
          <w:rFonts w:ascii="Arial" w:hAnsi="Arial"/>
          <w:i/>
          <w:sz w:val="20"/>
          <w:szCs w:val="20"/>
        </w:rPr>
        <w:t>Print name and WSBA # (if any)</w:t>
      </w:r>
      <w:r w:rsidRPr="00F4020C">
        <w:rPr>
          <w:rFonts w:ascii="Arial" w:hAnsi="Arial"/>
          <w:i/>
          <w:sz w:val="20"/>
          <w:szCs w:val="20"/>
        </w:rPr>
        <w:tab/>
        <w:t>Date</w:t>
      </w:r>
    </w:p>
    <w:p w:rsidR="008A62A7" w:rsidRPr="008A36D9" w:rsidRDefault="00AE402F" w:rsidP="008A36D9">
      <w:pPr>
        <w:tabs>
          <w:tab w:val="left" w:pos="450"/>
          <w:tab w:val="left" w:pos="4860"/>
          <w:tab w:val="left" w:pos="10080"/>
        </w:tabs>
        <w:spacing w:before="120" w:after="0"/>
        <w:ind w:left="360" w:hanging="360"/>
        <w:jc w:val="both"/>
        <w:outlineLvl w:val="0"/>
        <w:rPr>
          <w:rFonts w:ascii="Arial" w:hAnsi="Arial" w:cs="Arial"/>
          <w:b/>
          <w:sz w:val="22"/>
        </w:rPr>
      </w:pPr>
      <w:r w:rsidRPr="008A36D9">
        <w:rPr>
          <w:rFonts w:ascii="Arial" w:hAnsi="Arial" w:cs="Arial"/>
          <w:sz w:val="22"/>
        </w:rPr>
        <w:t>[  ]</w:t>
      </w:r>
      <w:r w:rsidR="00533B64" w:rsidRPr="008A36D9">
        <w:rPr>
          <w:rFonts w:ascii="Arial" w:hAnsi="Arial" w:cs="Arial"/>
          <w:sz w:val="22"/>
        </w:rPr>
        <w:tab/>
      </w:r>
      <w:r w:rsidR="008A62A7" w:rsidRPr="008A36D9">
        <w:rPr>
          <w:rFonts w:ascii="Arial" w:hAnsi="Arial" w:cs="Arial"/>
          <w:b/>
          <w:sz w:val="22"/>
        </w:rPr>
        <w:t>If any parent or child received public assistance:</w:t>
      </w:r>
    </w:p>
    <w:p w:rsidR="008A62A7" w:rsidRPr="00F4020C" w:rsidRDefault="008A62A7" w:rsidP="00336DB8">
      <w:pPr>
        <w:tabs>
          <w:tab w:val="left" w:pos="450"/>
          <w:tab w:val="left" w:pos="4860"/>
          <w:tab w:val="left" w:pos="10080"/>
        </w:tabs>
        <w:spacing w:before="80" w:after="0"/>
        <w:ind w:left="360"/>
        <w:rPr>
          <w:rFonts w:ascii="Arial" w:hAnsi="Arial" w:cs="Arial"/>
          <w:sz w:val="22"/>
          <w:szCs w:val="22"/>
        </w:rPr>
      </w:pPr>
      <w:r w:rsidRPr="00F4020C">
        <w:rPr>
          <w:rFonts w:ascii="Arial" w:hAnsi="Arial" w:cs="Arial"/>
          <w:sz w:val="22"/>
          <w:szCs w:val="22"/>
        </w:rPr>
        <w:t>The state Department of Social and Health Services (DSHS) was notified about this Order</w:t>
      </w:r>
      <w:r w:rsidRPr="00F4020C">
        <w:rPr>
          <w:rFonts w:ascii="Arial" w:hAnsi="Arial" w:cs="Arial"/>
          <w:spacing w:val="-2"/>
          <w:sz w:val="22"/>
          <w:szCs w:val="22"/>
        </w:rPr>
        <w:t>, and</w:t>
      </w:r>
      <w:r w:rsidRPr="00F4020C">
        <w:rPr>
          <w:rFonts w:ascii="Arial" w:hAnsi="Arial" w:cs="Arial"/>
          <w:sz w:val="22"/>
          <w:szCs w:val="22"/>
        </w:rPr>
        <w:t xml:space="preserve"> has reviewed and approved the following orders:</w:t>
      </w:r>
    </w:p>
    <w:p w:rsidR="008A62A7" w:rsidRPr="00F4020C" w:rsidRDefault="00AE402F" w:rsidP="008A36D9">
      <w:pPr>
        <w:tabs>
          <w:tab w:val="left" w:pos="810"/>
          <w:tab w:val="left" w:pos="3420"/>
          <w:tab w:val="left" w:pos="3780"/>
          <w:tab w:val="left" w:pos="9270"/>
        </w:tabs>
        <w:spacing w:before="20" w:after="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8A62A7" w:rsidRPr="00F4020C">
        <w:rPr>
          <w:rFonts w:ascii="Arial" w:hAnsi="Arial" w:cs="Arial"/>
          <w:sz w:val="22"/>
          <w:szCs w:val="22"/>
        </w:rPr>
        <w:tab/>
      </w:r>
      <w:r w:rsidR="008A62A7" w:rsidRPr="00F4020C">
        <w:rPr>
          <w:rFonts w:ascii="Arial" w:hAnsi="Arial" w:cs="Arial"/>
          <w:spacing w:val="-2"/>
          <w:sz w:val="22"/>
          <w:szCs w:val="22"/>
        </w:rPr>
        <w:t>Child support</w:t>
      </w:r>
      <w:r w:rsidR="008A62A7" w:rsidRPr="00F4020C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  ]</w:t>
      </w:r>
      <w:r w:rsidR="008A62A7" w:rsidRPr="00F4020C">
        <w:rPr>
          <w:rFonts w:ascii="Arial" w:hAnsi="Arial" w:cs="Arial"/>
          <w:spacing w:val="-2"/>
          <w:sz w:val="22"/>
          <w:szCs w:val="22"/>
        </w:rPr>
        <w:tab/>
        <w:t xml:space="preserve">Medical support </w:t>
      </w:r>
    </w:p>
    <w:p w:rsidR="008A62A7" w:rsidRPr="00F4020C" w:rsidRDefault="00AE402F" w:rsidP="008A36D9">
      <w:pPr>
        <w:tabs>
          <w:tab w:val="left" w:pos="810"/>
          <w:tab w:val="left" w:pos="3420"/>
          <w:tab w:val="left" w:pos="3780"/>
          <w:tab w:val="left" w:pos="9360"/>
        </w:tabs>
        <w:spacing w:before="20" w:after="0"/>
        <w:ind w:left="360"/>
        <w:jc w:val="both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FA1802">
        <w:rPr>
          <w:rFonts w:ascii="Arial" w:hAnsi="Arial" w:cs="Arial"/>
          <w:sz w:val="22"/>
          <w:szCs w:val="22"/>
        </w:rPr>
        <w:tab/>
      </w:r>
      <w:r w:rsidR="008A62A7" w:rsidRPr="00F4020C">
        <w:rPr>
          <w:rFonts w:ascii="Arial" w:hAnsi="Arial" w:cs="Arial"/>
          <w:spacing w:val="-2"/>
          <w:sz w:val="22"/>
          <w:szCs w:val="22"/>
        </w:rPr>
        <w:t>Past due child support</w:t>
      </w:r>
      <w:r w:rsidR="008A62A7" w:rsidRPr="00F4020C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  ]</w:t>
      </w:r>
      <w:r w:rsidR="008A62A7" w:rsidRPr="00F4020C">
        <w:rPr>
          <w:rFonts w:ascii="Arial" w:hAnsi="Arial" w:cs="Arial"/>
          <w:spacing w:val="-2"/>
          <w:sz w:val="22"/>
          <w:szCs w:val="22"/>
        </w:rPr>
        <w:tab/>
        <w:t xml:space="preserve">Other </w:t>
      </w:r>
      <w:r w:rsidR="008A62A7" w:rsidRPr="00F4020C">
        <w:rPr>
          <w:rFonts w:ascii="Arial" w:hAnsi="Arial" w:cs="Arial"/>
          <w:i/>
          <w:spacing w:val="-2"/>
          <w:sz w:val="22"/>
          <w:szCs w:val="22"/>
        </w:rPr>
        <w:t>(specify):</w:t>
      </w:r>
      <w:r w:rsidR="008A62A7" w:rsidRPr="00F4020C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A62A7" w:rsidRPr="00F4020C" w:rsidRDefault="00412660" w:rsidP="008A36D9">
      <w:pPr>
        <w:tabs>
          <w:tab w:val="left" w:pos="3780"/>
          <w:tab w:val="left" w:pos="3960"/>
          <w:tab w:val="left" w:pos="7920"/>
          <w:tab w:val="left" w:pos="8190"/>
          <w:tab w:val="left" w:pos="9360"/>
        </w:tabs>
        <w:spacing w:before="240" w:after="0"/>
        <w:ind w:left="360"/>
        <w:jc w:val="both"/>
        <w:rPr>
          <w:rFonts w:ascii="Arial" w:hAnsi="Arial"/>
          <w:sz w:val="2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176959</wp:posOffset>
                </wp:positionH>
                <wp:positionV relativeFrom="paragraph">
                  <wp:posOffset>162747</wp:posOffset>
                </wp:positionV>
                <wp:extent cx="164465" cy="65405"/>
                <wp:effectExtent l="0" t="762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06CA4" id="Isosceles Triangle 2" o:spid="_x0000_s1026" type="#_x0000_t5" style="position:absolute;margin-left:13.95pt;margin-top:12.8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8A62A7" w:rsidRPr="00F4020C">
        <w:rPr>
          <w:rFonts w:ascii="Arial" w:hAnsi="Arial"/>
          <w:sz w:val="20"/>
          <w:u w:val="single"/>
        </w:rPr>
        <w:tab/>
      </w:r>
      <w:r w:rsidR="008A62A7" w:rsidRPr="00F4020C">
        <w:rPr>
          <w:rFonts w:ascii="Arial" w:hAnsi="Arial"/>
          <w:sz w:val="20"/>
        </w:rPr>
        <w:tab/>
      </w:r>
      <w:r w:rsidR="008A62A7" w:rsidRPr="00F4020C">
        <w:rPr>
          <w:rFonts w:ascii="Arial" w:hAnsi="Arial"/>
          <w:sz w:val="20"/>
          <w:u w:val="single"/>
        </w:rPr>
        <w:tab/>
      </w:r>
      <w:r w:rsidR="008A62A7" w:rsidRPr="00F4020C">
        <w:rPr>
          <w:rFonts w:ascii="Arial" w:hAnsi="Arial"/>
          <w:sz w:val="20"/>
        </w:rPr>
        <w:tab/>
      </w:r>
      <w:r w:rsidR="008A62A7" w:rsidRPr="00F4020C">
        <w:rPr>
          <w:rFonts w:ascii="Arial" w:hAnsi="Arial"/>
          <w:sz w:val="20"/>
          <w:u w:val="single"/>
        </w:rPr>
        <w:tab/>
      </w:r>
    </w:p>
    <w:p w:rsidR="008A62A7" w:rsidRPr="00F4020C" w:rsidRDefault="008A62A7" w:rsidP="00336DB8">
      <w:pPr>
        <w:tabs>
          <w:tab w:val="left" w:pos="450"/>
          <w:tab w:val="left" w:pos="3960"/>
          <w:tab w:val="left" w:pos="4230"/>
          <w:tab w:val="left" w:pos="8190"/>
        </w:tabs>
        <w:spacing w:before="20" w:after="0"/>
        <w:ind w:left="360"/>
        <w:jc w:val="both"/>
        <w:rPr>
          <w:rFonts w:ascii="Arial" w:hAnsi="Arial"/>
          <w:spacing w:val="-2"/>
          <w:sz w:val="20"/>
          <w:szCs w:val="20"/>
        </w:rPr>
      </w:pPr>
      <w:r w:rsidRPr="00F4020C">
        <w:rPr>
          <w:rFonts w:ascii="Arial" w:hAnsi="Arial"/>
          <w:i/>
          <w:iCs/>
          <w:sz w:val="20"/>
          <w:szCs w:val="20"/>
        </w:rPr>
        <w:t>Deputy Prosecutor signs here</w:t>
      </w:r>
      <w:r w:rsidRPr="00F4020C">
        <w:rPr>
          <w:rFonts w:ascii="Arial" w:hAnsi="Arial"/>
          <w:i/>
          <w:iCs/>
          <w:sz w:val="20"/>
          <w:szCs w:val="20"/>
        </w:rPr>
        <w:tab/>
      </w:r>
      <w:r w:rsidRPr="00F4020C">
        <w:rPr>
          <w:rFonts w:ascii="Arial" w:hAnsi="Arial"/>
          <w:i/>
          <w:sz w:val="20"/>
          <w:szCs w:val="20"/>
        </w:rPr>
        <w:t>Print name and WSBA #</w:t>
      </w:r>
      <w:r w:rsidRPr="00F4020C">
        <w:rPr>
          <w:rFonts w:ascii="Arial" w:hAnsi="Arial"/>
          <w:i/>
          <w:sz w:val="20"/>
          <w:szCs w:val="20"/>
        </w:rPr>
        <w:tab/>
        <w:t>Date</w:t>
      </w:r>
    </w:p>
    <w:sectPr w:rsidR="008A62A7" w:rsidRPr="00F4020C" w:rsidSect="00336DB8">
      <w:footerReference w:type="default" r:id="rId7"/>
      <w:type w:val="continuous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41" w:rsidRDefault="00FC3B41" w:rsidP="001C355D">
      <w:pPr>
        <w:spacing w:after="0"/>
      </w:pPr>
      <w:r>
        <w:separator/>
      </w:r>
    </w:p>
  </w:endnote>
  <w:endnote w:type="continuationSeparator" w:id="0">
    <w:p w:rsidR="00FC3B41" w:rsidRDefault="00FC3B41" w:rsidP="001C3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55"/>
      <w:gridCol w:w="3407"/>
      <w:gridCol w:w="3098"/>
    </w:tblGrid>
    <w:tr w:rsidR="00F13865" w:rsidTr="000B7CE8">
      <w:tc>
        <w:tcPr>
          <w:tcW w:w="2898" w:type="dxa"/>
        </w:tcPr>
        <w:p w:rsidR="00F13865" w:rsidRPr="003E78B5" w:rsidRDefault="00F13865" w:rsidP="0017201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Helvetica" w:hAnsi="Helvetica"/>
              <w:sz w:val="18"/>
              <w:szCs w:val="18"/>
            </w:rPr>
          </w:pPr>
          <w:r w:rsidRPr="003E78B5">
            <w:rPr>
              <w:rFonts w:ascii="Helvetica" w:hAnsi="Helvetica"/>
              <w:sz w:val="18"/>
              <w:szCs w:val="18"/>
            </w:rPr>
            <w:t>RCW 26.26</w:t>
          </w:r>
          <w:r w:rsidR="00BF0BBE">
            <w:rPr>
              <w:rFonts w:ascii="Helvetica" w:hAnsi="Helvetica"/>
              <w:sz w:val="18"/>
              <w:szCs w:val="18"/>
            </w:rPr>
            <w:t>B</w:t>
          </w:r>
          <w:r w:rsidRPr="003E78B5">
            <w:rPr>
              <w:rFonts w:ascii="Helvetica" w:hAnsi="Helvetica"/>
              <w:sz w:val="18"/>
              <w:szCs w:val="18"/>
            </w:rPr>
            <w:t>.</w:t>
          </w:r>
          <w:r w:rsidR="00BF0BBE">
            <w:rPr>
              <w:rFonts w:ascii="Helvetica" w:hAnsi="Helvetica"/>
              <w:sz w:val="18"/>
              <w:szCs w:val="18"/>
            </w:rPr>
            <w:t>020</w:t>
          </w:r>
          <w:r w:rsidR="00817D94">
            <w:rPr>
              <w:rFonts w:ascii="Helvetica" w:hAnsi="Helvetica"/>
              <w:sz w:val="18"/>
              <w:szCs w:val="18"/>
            </w:rPr>
            <w:t>(7)(b)</w:t>
          </w:r>
        </w:p>
        <w:p w:rsidR="00F13865" w:rsidRPr="00BD5082" w:rsidRDefault="00F13865" w:rsidP="0017201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Helvetica" w:hAnsi="Helvetica"/>
              <w:sz w:val="18"/>
              <w:szCs w:val="18"/>
            </w:rPr>
          </w:pPr>
          <w:r w:rsidRPr="00B43D91">
            <w:rPr>
              <w:rStyle w:val="PageNumber"/>
              <w:rFonts w:ascii="Helvetica" w:hAnsi="Helvetica"/>
              <w:i/>
              <w:sz w:val="18"/>
              <w:szCs w:val="18"/>
            </w:rPr>
            <w:t>(</w:t>
          </w:r>
          <w:r w:rsidR="00BF0BBE">
            <w:rPr>
              <w:rStyle w:val="PageNumber"/>
              <w:rFonts w:ascii="Helvetica" w:hAnsi="Helvetica"/>
              <w:i/>
              <w:sz w:val="18"/>
              <w:szCs w:val="18"/>
            </w:rPr>
            <w:t>0</w:t>
          </w:r>
          <w:r w:rsidR="00884AA9">
            <w:rPr>
              <w:rStyle w:val="PageNumber"/>
              <w:rFonts w:ascii="Helvetica" w:hAnsi="Helvetica"/>
              <w:i/>
              <w:sz w:val="18"/>
              <w:szCs w:val="18"/>
            </w:rPr>
            <w:t>7</w:t>
          </w:r>
          <w:r w:rsidR="00BF0BBE">
            <w:rPr>
              <w:rStyle w:val="PageNumber"/>
              <w:rFonts w:ascii="Helvetica" w:hAnsi="Helvetica"/>
              <w:i/>
              <w:sz w:val="18"/>
              <w:szCs w:val="18"/>
            </w:rPr>
            <w:t>/20</w:t>
          </w:r>
          <w:r w:rsidR="00163CFF">
            <w:rPr>
              <w:rStyle w:val="PageNumber"/>
              <w:rFonts w:ascii="Helvetica" w:hAnsi="Helvetica"/>
              <w:i/>
              <w:sz w:val="18"/>
              <w:szCs w:val="18"/>
            </w:rPr>
            <w:t>22</w:t>
          </w:r>
          <w:r w:rsidRPr="00B43D91">
            <w:rPr>
              <w:rStyle w:val="PageNumber"/>
              <w:rFonts w:ascii="Helvetica" w:hAnsi="Helvetica"/>
              <w:i/>
              <w:sz w:val="18"/>
              <w:szCs w:val="18"/>
            </w:rPr>
            <w:t>)</w:t>
          </w:r>
        </w:p>
        <w:p w:rsidR="00F13865" w:rsidRPr="003E78B5" w:rsidRDefault="005C6F3A" w:rsidP="0098721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Helvetica" w:hAnsi="Helvetica"/>
              <w:sz w:val="18"/>
              <w:szCs w:val="18"/>
            </w:rPr>
          </w:pPr>
          <w:r>
            <w:rPr>
              <w:rStyle w:val="PageNumber"/>
              <w:rFonts w:ascii="Helvetica" w:hAnsi="Helvetica"/>
              <w:b/>
              <w:sz w:val="18"/>
              <w:szCs w:val="18"/>
            </w:rPr>
            <w:t>FL Parentage 333</w:t>
          </w:r>
        </w:p>
      </w:tc>
      <w:tc>
        <w:tcPr>
          <w:tcW w:w="3486" w:type="dxa"/>
        </w:tcPr>
        <w:p w:rsidR="00F13865" w:rsidRPr="003E78B5" w:rsidRDefault="00331D59" w:rsidP="000B7CE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Helvetica" w:hAnsi="Helvetica"/>
              <w:sz w:val="18"/>
              <w:szCs w:val="18"/>
            </w:rPr>
          </w:pPr>
          <w:r>
            <w:rPr>
              <w:rFonts w:ascii="Helvetica" w:hAnsi="Helvetica"/>
              <w:sz w:val="18"/>
              <w:szCs w:val="18"/>
            </w:rPr>
            <w:t xml:space="preserve">Final </w:t>
          </w:r>
          <w:r w:rsidR="00F13865">
            <w:rPr>
              <w:rFonts w:ascii="Helvetica" w:hAnsi="Helvetica"/>
              <w:sz w:val="18"/>
              <w:szCs w:val="18"/>
            </w:rPr>
            <w:t xml:space="preserve">Order and Findings </w:t>
          </w:r>
          <w:r w:rsidR="00F13865" w:rsidRPr="003E78B5">
            <w:rPr>
              <w:rFonts w:ascii="Helvetica" w:hAnsi="Helvetica"/>
              <w:sz w:val="18"/>
              <w:szCs w:val="18"/>
            </w:rPr>
            <w:t>for a Parenting</w:t>
          </w:r>
          <w:r w:rsidR="00F13865" w:rsidRPr="003E78B5">
            <w:rPr>
              <w:rFonts w:ascii="Helvetica" w:hAnsi="Helvetica"/>
              <w:color w:val="FF0080"/>
              <w:sz w:val="18"/>
              <w:szCs w:val="18"/>
            </w:rPr>
            <w:t xml:space="preserve"> </w:t>
          </w:r>
          <w:r w:rsidR="00F13865" w:rsidRPr="003E78B5">
            <w:rPr>
              <w:rFonts w:ascii="Helvetica" w:hAnsi="Helvetica"/>
              <w:sz w:val="18"/>
              <w:szCs w:val="18"/>
            </w:rPr>
            <w:t>Plan</w:t>
          </w:r>
          <w:r w:rsidR="00817D94">
            <w:rPr>
              <w:rFonts w:ascii="Helvetica" w:hAnsi="Helvetica"/>
              <w:sz w:val="18"/>
              <w:szCs w:val="18"/>
            </w:rPr>
            <w:t>, Res. Sched.</w:t>
          </w:r>
          <w:r w:rsidR="00F13865" w:rsidRPr="003E78B5" w:rsidDel="00454C3D">
            <w:rPr>
              <w:rStyle w:val="PageNumber"/>
              <w:rFonts w:ascii="Helvetica" w:hAnsi="Helvetica"/>
              <w:sz w:val="18"/>
              <w:szCs w:val="18"/>
            </w:rPr>
            <w:t xml:space="preserve"> </w:t>
          </w:r>
          <w:r w:rsidR="00F13865">
            <w:rPr>
              <w:rStyle w:val="PageNumber"/>
              <w:rFonts w:ascii="Helvetica" w:hAnsi="Helvetica"/>
              <w:sz w:val="18"/>
              <w:szCs w:val="18"/>
            </w:rPr>
            <w:t>and/</w:t>
          </w:r>
          <w:r w:rsidR="00F13865" w:rsidRPr="003E78B5">
            <w:rPr>
              <w:rStyle w:val="PageNumber"/>
              <w:rFonts w:ascii="Helvetica" w:hAnsi="Helvetica"/>
              <w:sz w:val="18"/>
              <w:szCs w:val="18"/>
            </w:rPr>
            <w:t>or</w:t>
          </w:r>
          <w:r w:rsidR="00F13865" w:rsidRPr="003E78B5">
            <w:rPr>
              <w:rStyle w:val="PageNumber"/>
              <w:rFonts w:ascii="Helvetica" w:hAnsi="Helvetica"/>
              <w:i/>
              <w:sz w:val="18"/>
              <w:szCs w:val="18"/>
            </w:rPr>
            <w:t xml:space="preserve"> </w:t>
          </w:r>
          <w:r w:rsidR="00F13865" w:rsidRPr="003E78B5">
            <w:rPr>
              <w:rStyle w:val="PageNumber"/>
              <w:rFonts w:ascii="Helvetica" w:hAnsi="Helvetica"/>
              <w:sz w:val="18"/>
              <w:szCs w:val="18"/>
            </w:rPr>
            <w:t>Child Support</w:t>
          </w:r>
        </w:p>
        <w:p w:rsidR="00F13865" w:rsidRPr="003E78B5" w:rsidRDefault="00F13865" w:rsidP="0017201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Helvetica" w:hAnsi="Helvetica"/>
              <w:b/>
              <w:sz w:val="18"/>
              <w:szCs w:val="18"/>
            </w:rPr>
          </w:pPr>
          <w:r w:rsidRPr="003E78B5">
            <w:rPr>
              <w:rStyle w:val="PageNumber"/>
              <w:rFonts w:ascii="Helvetica" w:hAnsi="Helvetica"/>
              <w:b/>
              <w:sz w:val="18"/>
              <w:szCs w:val="18"/>
            </w:rPr>
            <w:t xml:space="preserve">p. </w:t>
          </w:r>
          <w:r w:rsidR="003F2B1A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3E78B5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PAGE </w:instrText>
          </w:r>
          <w:r w:rsidR="003F2B1A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8A36D9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4</w:t>
          </w:r>
          <w:r w:rsidR="003F2B1A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  <w:r w:rsidRPr="003E78B5">
            <w:rPr>
              <w:rStyle w:val="PageNumber"/>
              <w:rFonts w:ascii="Helvetica" w:hAnsi="Helvetica"/>
              <w:b/>
              <w:sz w:val="18"/>
              <w:szCs w:val="18"/>
            </w:rPr>
            <w:t xml:space="preserve"> of </w:t>
          </w:r>
          <w:r w:rsidR="003F2B1A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3E78B5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NUMPAGES </w:instrText>
          </w:r>
          <w:r w:rsidR="003F2B1A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8A36D9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8</w:t>
          </w:r>
          <w:r w:rsidR="003F2B1A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F13865" w:rsidRPr="003E78B5" w:rsidRDefault="00F13865" w:rsidP="0017201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Helvetica" w:hAnsi="Helvetica"/>
              <w:sz w:val="18"/>
              <w:szCs w:val="18"/>
            </w:rPr>
          </w:pPr>
        </w:p>
      </w:tc>
    </w:tr>
  </w:tbl>
  <w:p w:rsidR="00F13865" w:rsidRPr="004E2439" w:rsidRDefault="00F13865" w:rsidP="004E243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41" w:rsidRDefault="00FC3B41" w:rsidP="001C355D">
      <w:pPr>
        <w:spacing w:after="0"/>
      </w:pPr>
      <w:r>
        <w:separator/>
      </w:r>
    </w:p>
  </w:footnote>
  <w:footnote w:type="continuationSeparator" w:id="0">
    <w:p w:rsidR="00FC3B41" w:rsidRDefault="00FC3B41" w:rsidP="001C35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8pt;height:18pt" o:bullet="t">
        <v:imagedata r:id="rId1" o:title=""/>
      </v:shape>
    </w:pict>
  </w:numPicBullet>
  <w:numPicBullet w:numPicBulletId="1">
    <w:pict>
      <v:shape id="_x0000_i1113" type="#_x0000_t75" style="width:18pt;height:18pt" o:bullet="t">
        <v:imagedata r:id="rId2" o:title=""/>
      </v:shape>
    </w:pict>
  </w:numPicBullet>
  <w:numPicBullet w:numPicBulletId="2">
    <w:pict>
      <v:shape id="_x0000_i1114" type="#_x0000_t75" alt="11_BIG" style="width:14.3pt;height:14.3pt;visibility:visible" o:bullet="t">
        <v:imagedata r:id="rId3" o:title=""/>
      </v:shape>
    </w:pict>
  </w:numPicBullet>
  <w:abstractNum w:abstractNumId="0" w15:restartNumberingAfterBreak="0">
    <w:nsid w:val="02702D21"/>
    <w:multiLevelType w:val="hybridMultilevel"/>
    <w:tmpl w:val="F99202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22956"/>
    <w:multiLevelType w:val="hybridMultilevel"/>
    <w:tmpl w:val="0322AD26"/>
    <w:lvl w:ilvl="0" w:tplc="19FEA0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0A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6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6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A9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44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3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23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4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0343AC"/>
    <w:multiLevelType w:val="hybridMultilevel"/>
    <w:tmpl w:val="E42C0F2C"/>
    <w:lvl w:ilvl="0" w:tplc="040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0E754B3A"/>
    <w:multiLevelType w:val="hybridMultilevel"/>
    <w:tmpl w:val="81482436"/>
    <w:lvl w:ilvl="0" w:tplc="AD7C110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14A9426A"/>
    <w:multiLevelType w:val="hybridMultilevel"/>
    <w:tmpl w:val="DE0C1282"/>
    <w:lvl w:ilvl="0" w:tplc="04090019">
      <w:start w:val="1"/>
      <w:numFmt w:val="lowerLetter"/>
      <w:lvlText w:val="%1."/>
      <w:lvlJc w:val="left"/>
      <w:pPr>
        <w:ind w:left="11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9" w15:restartNumberingAfterBreak="0">
    <w:nsid w:val="14CC0DE1"/>
    <w:multiLevelType w:val="hybridMultilevel"/>
    <w:tmpl w:val="08CAA6CC"/>
    <w:lvl w:ilvl="0" w:tplc="4906FAF6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14C9"/>
    <w:multiLevelType w:val="hybridMultilevel"/>
    <w:tmpl w:val="4F7827A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D066B"/>
    <w:multiLevelType w:val="hybridMultilevel"/>
    <w:tmpl w:val="F69ED7EA"/>
    <w:lvl w:ilvl="0" w:tplc="B46C227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1BC451AA"/>
    <w:multiLevelType w:val="hybridMultilevel"/>
    <w:tmpl w:val="FFD09AE0"/>
    <w:lvl w:ilvl="0" w:tplc="0510B41A">
      <w:start w:val="1"/>
      <w:numFmt w:val="low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1BED0F15"/>
    <w:multiLevelType w:val="hybridMultilevel"/>
    <w:tmpl w:val="FD067486"/>
    <w:lvl w:ilvl="0" w:tplc="C986D60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223B761F"/>
    <w:multiLevelType w:val="hybridMultilevel"/>
    <w:tmpl w:val="AE3CEA3E"/>
    <w:lvl w:ilvl="0" w:tplc="DBE8154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3A64E40"/>
    <w:multiLevelType w:val="hybridMultilevel"/>
    <w:tmpl w:val="FA7C25B8"/>
    <w:lvl w:ilvl="0" w:tplc="5FB6218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46042AC"/>
    <w:multiLevelType w:val="hybridMultilevel"/>
    <w:tmpl w:val="16B0B20E"/>
    <w:lvl w:ilvl="0" w:tplc="579EAB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EC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A0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67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06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48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EE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E2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CA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9" w15:restartNumberingAfterBreak="0">
    <w:nsid w:val="269D0497"/>
    <w:multiLevelType w:val="hybridMultilevel"/>
    <w:tmpl w:val="6422CAD4"/>
    <w:lvl w:ilvl="0" w:tplc="D6CC04AE">
      <w:start w:val="1"/>
      <w:numFmt w:val="decimal"/>
      <w:lvlText w:val="%1."/>
      <w:lvlJc w:val="left"/>
      <w:pPr>
        <w:ind w:left="1814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0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C12D0"/>
    <w:multiLevelType w:val="hybridMultilevel"/>
    <w:tmpl w:val="DCFE8D18"/>
    <w:lvl w:ilvl="0" w:tplc="514E7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CB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8B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40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0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A1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0F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88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324498"/>
    <w:multiLevelType w:val="hybridMultilevel"/>
    <w:tmpl w:val="6A384312"/>
    <w:lvl w:ilvl="0" w:tplc="0E229B10">
      <w:start w:val="1"/>
      <w:numFmt w:val="bullet"/>
      <w:lvlText w:val=""/>
      <w:lvlJc w:val="left"/>
      <w:pPr>
        <w:ind w:left="95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3" w15:restartNumberingAfterBreak="0">
    <w:nsid w:val="30A7400F"/>
    <w:multiLevelType w:val="hybridMultilevel"/>
    <w:tmpl w:val="5ED6B5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5" w15:restartNumberingAfterBreak="0">
    <w:nsid w:val="33144A34"/>
    <w:multiLevelType w:val="hybridMultilevel"/>
    <w:tmpl w:val="E8DE43F8"/>
    <w:lvl w:ilvl="0" w:tplc="E2B4C02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D3E02"/>
    <w:multiLevelType w:val="hybridMultilevel"/>
    <w:tmpl w:val="483814CC"/>
    <w:lvl w:ilvl="0" w:tplc="D33C4974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8" w15:restartNumberingAfterBreak="0">
    <w:nsid w:val="4D353F14"/>
    <w:multiLevelType w:val="hybridMultilevel"/>
    <w:tmpl w:val="9C3056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B40554"/>
    <w:multiLevelType w:val="hybridMultilevel"/>
    <w:tmpl w:val="275AEE3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4296609"/>
    <w:multiLevelType w:val="multilevel"/>
    <w:tmpl w:val="6A384312"/>
    <w:lvl w:ilvl="0">
      <w:start w:val="1"/>
      <w:numFmt w:val="bullet"/>
      <w:lvlText w:val=""/>
      <w:lvlJc w:val="left"/>
      <w:pPr>
        <w:ind w:left="95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1" w15:restartNumberingAfterBreak="0">
    <w:nsid w:val="56FB120F"/>
    <w:multiLevelType w:val="hybridMultilevel"/>
    <w:tmpl w:val="70A4AE80"/>
    <w:lvl w:ilvl="0" w:tplc="0409000B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2" w15:restartNumberingAfterBreak="0">
    <w:nsid w:val="591F478F"/>
    <w:multiLevelType w:val="hybridMultilevel"/>
    <w:tmpl w:val="14CACDE4"/>
    <w:lvl w:ilvl="0" w:tplc="5FB62186">
      <w:start w:val="1"/>
      <w:numFmt w:val="bullet"/>
      <w:lvlText w:val=""/>
      <w:lvlJc w:val="left"/>
      <w:pPr>
        <w:ind w:left="135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3" w15:restartNumberingAfterBreak="0">
    <w:nsid w:val="5AB16F17"/>
    <w:multiLevelType w:val="hybridMultilevel"/>
    <w:tmpl w:val="1D6E9056"/>
    <w:lvl w:ilvl="0" w:tplc="0E229B10">
      <w:start w:val="1"/>
      <w:numFmt w:val="bullet"/>
      <w:lvlText w:val=""/>
      <w:lvlJc w:val="left"/>
      <w:pPr>
        <w:ind w:left="1440" w:hanging="504"/>
      </w:pPr>
      <w:rPr>
        <w:rFonts w:ascii="Wingdings" w:hAnsi="Wingdings" w:hint="default"/>
        <w:color w:val="984806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E3508"/>
    <w:multiLevelType w:val="hybridMultilevel"/>
    <w:tmpl w:val="6A384312"/>
    <w:lvl w:ilvl="0" w:tplc="0E229B10">
      <w:start w:val="1"/>
      <w:numFmt w:val="bullet"/>
      <w:lvlText w:val=""/>
      <w:lvlJc w:val="left"/>
      <w:pPr>
        <w:ind w:left="1170" w:hanging="504"/>
      </w:pPr>
      <w:rPr>
        <w:rFonts w:ascii="Wingdings" w:hAnsi="Wingdings" w:hint="default"/>
        <w:color w:val="984806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35047F2"/>
    <w:multiLevelType w:val="hybridMultilevel"/>
    <w:tmpl w:val="33A8FE5C"/>
    <w:lvl w:ilvl="0" w:tplc="0E229B10">
      <w:start w:val="1"/>
      <w:numFmt w:val="bullet"/>
      <w:lvlText w:val=""/>
      <w:lvlJc w:val="left"/>
      <w:pPr>
        <w:ind w:left="117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2118A"/>
    <w:multiLevelType w:val="hybridMultilevel"/>
    <w:tmpl w:val="E6AAA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510ED"/>
    <w:multiLevelType w:val="hybridMultilevel"/>
    <w:tmpl w:val="33A8FE5C"/>
    <w:lvl w:ilvl="0" w:tplc="0E229B10">
      <w:start w:val="1"/>
      <w:numFmt w:val="bullet"/>
      <w:lvlText w:val=""/>
      <w:lvlJc w:val="left"/>
      <w:pPr>
        <w:ind w:left="1170" w:hanging="504"/>
      </w:pPr>
      <w:rPr>
        <w:rFonts w:ascii="Wingdings" w:hAnsi="Wingdings" w:hint="default"/>
        <w:color w:val="984806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1845E5"/>
    <w:multiLevelType w:val="hybridMultilevel"/>
    <w:tmpl w:val="61C89490"/>
    <w:lvl w:ilvl="0" w:tplc="D33C49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36"/>
  </w:num>
  <w:num w:numId="5">
    <w:abstractNumId w:val="42"/>
  </w:num>
  <w:num w:numId="6">
    <w:abstractNumId w:val="1"/>
  </w:num>
  <w:num w:numId="7">
    <w:abstractNumId w:val="5"/>
  </w:num>
  <w:num w:numId="8">
    <w:abstractNumId w:val="18"/>
  </w:num>
  <w:num w:numId="9">
    <w:abstractNumId w:val="37"/>
  </w:num>
  <w:num w:numId="10">
    <w:abstractNumId w:val="39"/>
  </w:num>
  <w:num w:numId="11">
    <w:abstractNumId w:val="35"/>
  </w:num>
  <w:num w:numId="12">
    <w:abstractNumId w:val="34"/>
  </w:num>
  <w:num w:numId="13">
    <w:abstractNumId w:val="22"/>
  </w:num>
  <w:num w:numId="14">
    <w:abstractNumId w:val="33"/>
  </w:num>
  <w:num w:numId="15">
    <w:abstractNumId w:val="30"/>
  </w:num>
  <w:num w:numId="16">
    <w:abstractNumId w:val="16"/>
  </w:num>
  <w:num w:numId="17">
    <w:abstractNumId w:val="14"/>
  </w:num>
  <w:num w:numId="18">
    <w:abstractNumId w:val="3"/>
  </w:num>
  <w:num w:numId="19">
    <w:abstractNumId w:val="21"/>
  </w:num>
  <w:num w:numId="20">
    <w:abstractNumId w:val="8"/>
  </w:num>
  <w:num w:numId="21">
    <w:abstractNumId w:val="12"/>
  </w:num>
  <w:num w:numId="22">
    <w:abstractNumId w:val="41"/>
  </w:num>
  <w:num w:numId="23">
    <w:abstractNumId w:val="29"/>
  </w:num>
  <w:num w:numId="24">
    <w:abstractNumId w:val="23"/>
  </w:num>
  <w:num w:numId="25">
    <w:abstractNumId w:val="4"/>
  </w:num>
  <w:num w:numId="26">
    <w:abstractNumId w:val="28"/>
  </w:num>
  <w:num w:numId="27">
    <w:abstractNumId w:val="15"/>
  </w:num>
  <w:num w:numId="28">
    <w:abstractNumId w:val="17"/>
  </w:num>
  <w:num w:numId="29">
    <w:abstractNumId w:val="38"/>
  </w:num>
  <w:num w:numId="30">
    <w:abstractNumId w:val="32"/>
  </w:num>
  <w:num w:numId="31">
    <w:abstractNumId w:val="10"/>
  </w:num>
  <w:num w:numId="32">
    <w:abstractNumId w:val="26"/>
  </w:num>
  <w:num w:numId="33">
    <w:abstractNumId w:val="24"/>
  </w:num>
  <w:num w:numId="34">
    <w:abstractNumId w:val="31"/>
  </w:num>
  <w:num w:numId="35">
    <w:abstractNumId w:val="0"/>
  </w:num>
  <w:num w:numId="36">
    <w:abstractNumId w:val="7"/>
  </w:num>
  <w:num w:numId="37">
    <w:abstractNumId w:val="9"/>
  </w:num>
  <w:num w:numId="38">
    <w:abstractNumId w:val="20"/>
  </w:num>
  <w:num w:numId="39">
    <w:abstractNumId w:val="6"/>
  </w:num>
  <w:num w:numId="40">
    <w:abstractNumId w:val="19"/>
  </w:num>
  <w:num w:numId="41">
    <w:abstractNumId w:val="19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9"/>
    <w:lvlOverride w:ilvl="0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1"/>
    <w:rsid w:val="00004A7F"/>
    <w:rsid w:val="0002037C"/>
    <w:rsid w:val="00033FB2"/>
    <w:rsid w:val="000348FC"/>
    <w:rsid w:val="00044D9A"/>
    <w:rsid w:val="00056A13"/>
    <w:rsid w:val="00064014"/>
    <w:rsid w:val="0006505A"/>
    <w:rsid w:val="00065CBC"/>
    <w:rsid w:val="00071010"/>
    <w:rsid w:val="00074E05"/>
    <w:rsid w:val="000872D1"/>
    <w:rsid w:val="000A0242"/>
    <w:rsid w:val="000B1EB0"/>
    <w:rsid w:val="000B32CC"/>
    <w:rsid w:val="000B37AE"/>
    <w:rsid w:val="000B7CE8"/>
    <w:rsid w:val="000D740A"/>
    <w:rsid w:val="000E04CB"/>
    <w:rsid w:val="000E380A"/>
    <w:rsid w:val="000E44F2"/>
    <w:rsid w:val="000E65F6"/>
    <w:rsid w:val="000E66AB"/>
    <w:rsid w:val="000E6AA2"/>
    <w:rsid w:val="0011029F"/>
    <w:rsid w:val="0011629B"/>
    <w:rsid w:val="00117703"/>
    <w:rsid w:val="001206ED"/>
    <w:rsid w:val="001469EB"/>
    <w:rsid w:val="00162351"/>
    <w:rsid w:val="00163CFF"/>
    <w:rsid w:val="00172015"/>
    <w:rsid w:val="001764BD"/>
    <w:rsid w:val="00180800"/>
    <w:rsid w:val="00185B6D"/>
    <w:rsid w:val="00192E8E"/>
    <w:rsid w:val="00194E13"/>
    <w:rsid w:val="001A3447"/>
    <w:rsid w:val="001B46EE"/>
    <w:rsid w:val="001B4FCC"/>
    <w:rsid w:val="001B57F2"/>
    <w:rsid w:val="001C1BCA"/>
    <w:rsid w:val="001C2E8E"/>
    <w:rsid w:val="001C355D"/>
    <w:rsid w:val="001C47FD"/>
    <w:rsid w:val="001C7B2D"/>
    <w:rsid w:val="001E24EE"/>
    <w:rsid w:val="001E48DC"/>
    <w:rsid w:val="001E4B99"/>
    <w:rsid w:val="001E74A9"/>
    <w:rsid w:val="00215E8F"/>
    <w:rsid w:val="00223334"/>
    <w:rsid w:val="0022704D"/>
    <w:rsid w:val="002327F7"/>
    <w:rsid w:val="0023345A"/>
    <w:rsid w:val="002404FB"/>
    <w:rsid w:val="0024088D"/>
    <w:rsid w:val="002438CC"/>
    <w:rsid w:val="00247984"/>
    <w:rsid w:val="00247BF0"/>
    <w:rsid w:val="00250700"/>
    <w:rsid w:val="002573FB"/>
    <w:rsid w:val="002647AB"/>
    <w:rsid w:val="002679FE"/>
    <w:rsid w:val="00281585"/>
    <w:rsid w:val="002A0DDD"/>
    <w:rsid w:val="002A15F2"/>
    <w:rsid w:val="002A642A"/>
    <w:rsid w:val="002A7D52"/>
    <w:rsid w:val="002C158D"/>
    <w:rsid w:val="002C18B6"/>
    <w:rsid w:val="002C3F0C"/>
    <w:rsid w:val="002D518C"/>
    <w:rsid w:val="002E4D02"/>
    <w:rsid w:val="002E583D"/>
    <w:rsid w:val="002E65E9"/>
    <w:rsid w:val="002F7E53"/>
    <w:rsid w:val="003016E2"/>
    <w:rsid w:val="003043EC"/>
    <w:rsid w:val="00307834"/>
    <w:rsid w:val="0033101E"/>
    <w:rsid w:val="00331D59"/>
    <w:rsid w:val="003366A5"/>
    <w:rsid w:val="00336DB8"/>
    <w:rsid w:val="003405DB"/>
    <w:rsid w:val="00340A95"/>
    <w:rsid w:val="0034211C"/>
    <w:rsid w:val="00345F2B"/>
    <w:rsid w:val="00351475"/>
    <w:rsid w:val="00354443"/>
    <w:rsid w:val="00363FAA"/>
    <w:rsid w:val="003657BF"/>
    <w:rsid w:val="003829EB"/>
    <w:rsid w:val="00385724"/>
    <w:rsid w:val="00386F45"/>
    <w:rsid w:val="003B3C29"/>
    <w:rsid w:val="003B5438"/>
    <w:rsid w:val="003B57D8"/>
    <w:rsid w:val="003B7205"/>
    <w:rsid w:val="003C0943"/>
    <w:rsid w:val="003C16A7"/>
    <w:rsid w:val="003C4465"/>
    <w:rsid w:val="003D56BE"/>
    <w:rsid w:val="003E6F8C"/>
    <w:rsid w:val="003E78B5"/>
    <w:rsid w:val="003F2B1A"/>
    <w:rsid w:val="003F4233"/>
    <w:rsid w:val="003F65D5"/>
    <w:rsid w:val="00404D06"/>
    <w:rsid w:val="004125AC"/>
    <w:rsid w:val="00412660"/>
    <w:rsid w:val="00412B0B"/>
    <w:rsid w:val="00413360"/>
    <w:rsid w:val="0041443D"/>
    <w:rsid w:val="004204EE"/>
    <w:rsid w:val="00423927"/>
    <w:rsid w:val="00425A18"/>
    <w:rsid w:val="00451A76"/>
    <w:rsid w:val="00452AD2"/>
    <w:rsid w:val="00454C3D"/>
    <w:rsid w:val="00456E23"/>
    <w:rsid w:val="004673E6"/>
    <w:rsid w:val="004768C2"/>
    <w:rsid w:val="004772AD"/>
    <w:rsid w:val="0048509C"/>
    <w:rsid w:val="004A0751"/>
    <w:rsid w:val="004A195D"/>
    <w:rsid w:val="004B1EDA"/>
    <w:rsid w:val="004B41E0"/>
    <w:rsid w:val="004C52B3"/>
    <w:rsid w:val="004C771B"/>
    <w:rsid w:val="004D5FFB"/>
    <w:rsid w:val="004E2439"/>
    <w:rsid w:val="004E252E"/>
    <w:rsid w:val="004F2E10"/>
    <w:rsid w:val="0050179D"/>
    <w:rsid w:val="005076BF"/>
    <w:rsid w:val="00510214"/>
    <w:rsid w:val="00510F0D"/>
    <w:rsid w:val="0051380E"/>
    <w:rsid w:val="0052760C"/>
    <w:rsid w:val="00533B64"/>
    <w:rsid w:val="00535D57"/>
    <w:rsid w:val="005504E9"/>
    <w:rsid w:val="00571D9D"/>
    <w:rsid w:val="00571F32"/>
    <w:rsid w:val="00571F8D"/>
    <w:rsid w:val="00572089"/>
    <w:rsid w:val="00580BE8"/>
    <w:rsid w:val="0058422A"/>
    <w:rsid w:val="00597B59"/>
    <w:rsid w:val="005A406D"/>
    <w:rsid w:val="005A6ACE"/>
    <w:rsid w:val="005B2A75"/>
    <w:rsid w:val="005C6F3A"/>
    <w:rsid w:val="005D2488"/>
    <w:rsid w:val="005E0AED"/>
    <w:rsid w:val="005E467F"/>
    <w:rsid w:val="00604C11"/>
    <w:rsid w:val="00606727"/>
    <w:rsid w:val="006126B6"/>
    <w:rsid w:val="00613320"/>
    <w:rsid w:val="006260EC"/>
    <w:rsid w:val="006303C8"/>
    <w:rsid w:val="00633491"/>
    <w:rsid w:val="00633E4A"/>
    <w:rsid w:val="006347C2"/>
    <w:rsid w:val="00643C62"/>
    <w:rsid w:val="00644630"/>
    <w:rsid w:val="00644B3B"/>
    <w:rsid w:val="006474AD"/>
    <w:rsid w:val="00667441"/>
    <w:rsid w:val="006679DE"/>
    <w:rsid w:val="00684E3F"/>
    <w:rsid w:val="00685A78"/>
    <w:rsid w:val="0069159A"/>
    <w:rsid w:val="00693A66"/>
    <w:rsid w:val="00694F42"/>
    <w:rsid w:val="006A13FA"/>
    <w:rsid w:val="006A198E"/>
    <w:rsid w:val="006A7565"/>
    <w:rsid w:val="006B5102"/>
    <w:rsid w:val="006B5F74"/>
    <w:rsid w:val="006C4E21"/>
    <w:rsid w:val="006D296F"/>
    <w:rsid w:val="006E0840"/>
    <w:rsid w:val="006E1F37"/>
    <w:rsid w:val="006E771D"/>
    <w:rsid w:val="006F3381"/>
    <w:rsid w:val="00717AAF"/>
    <w:rsid w:val="00724900"/>
    <w:rsid w:val="00724AD4"/>
    <w:rsid w:val="0072677F"/>
    <w:rsid w:val="00726AA9"/>
    <w:rsid w:val="007274D0"/>
    <w:rsid w:val="0073353A"/>
    <w:rsid w:val="00735DEE"/>
    <w:rsid w:val="00752254"/>
    <w:rsid w:val="00762514"/>
    <w:rsid w:val="0077326A"/>
    <w:rsid w:val="007777BE"/>
    <w:rsid w:val="007831E2"/>
    <w:rsid w:val="00791C9D"/>
    <w:rsid w:val="007A4948"/>
    <w:rsid w:val="007A53D2"/>
    <w:rsid w:val="007B0680"/>
    <w:rsid w:val="007B0AA2"/>
    <w:rsid w:val="007B15E3"/>
    <w:rsid w:val="007B32B4"/>
    <w:rsid w:val="007C5CEF"/>
    <w:rsid w:val="007D59D7"/>
    <w:rsid w:val="007E7965"/>
    <w:rsid w:val="007F7C9F"/>
    <w:rsid w:val="00806E4C"/>
    <w:rsid w:val="00811067"/>
    <w:rsid w:val="00811BE3"/>
    <w:rsid w:val="00814E3E"/>
    <w:rsid w:val="00817D94"/>
    <w:rsid w:val="00823BE2"/>
    <w:rsid w:val="008262D9"/>
    <w:rsid w:val="008320A7"/>
    <w:rsid w:val="00835F17"/>
    <w:rsid w:val="008401AC"/>
    <w:rsid w:val="00842C24"/>
    <w:rsid w:val="00846575"/>
    <w:rsid w:val="00864641"/>
    <w:rsid w:val="00877046"/>
    <w:rsid w:val="008809E7"/>
    <w:rsid w:val="00884AA9"/>
    <w:rsid w:val="0088756F"/>
    <w:rsid w:val="0089196A"/>
    <w:rsid w:val="00897E1C"/>
    <w:rsid w:val="008A36D9"/>
    <w:rsid w:val="008A62A7"/>
    <w:rsid w:val="008B1A3B"/>
    <w:rsid w:val="008C0058"/>
    <w:rsid w:val="008C0AFD"/>
    <w:rsid w:val="008D56A2"/>
    <w:rsid w:val="008D7DEA"/>
    <w:rsid w:val="008F018F"/>
    <w:rsid w:val="00906C37"/>
    <w:rsid w:val="00920289"/>
    <w:rsid w:val="0093311C"/>
    <w:rsid w:val="009443A0"/>
    <w:rsid w:val="00953393"/>
    <w:rsid w:val="009535B2"/>
    <w:rsid w:val="00954B96"/>
    <w:rsid w:val="00955F1E"/>
    <w:rsid w:val="00964D90"/>
    <w:rsid w:val="00970037"/>
    <w:rsid w:val="00975629"/>
    <w:rsid w:val="00975A0C"/>
    <w:rsid w:val="00976824"/>
    <w:rsid w:val="00987157"/>
    <w:rsid w:val="00987216"/>
    <w:rsid w:val="0099483B"/>
    <w:rsid w:val="009963B1"/>
    <w:rsid w:val="009A4871"/>
    <w:rsid w:val="009B3D9F"/>
    <w:rsid w:val="009B466F"/>
    <w:rsid w:val="009C0553"/>
    <w:rsid w:val="009C4485"/>
    <w:rsid w:val="009C7AC8"/>
    <w:rsid w:val="009D078C"/>
    <w:rsid w:val="009D0F14"/>
    <w:rsid w:val="009E0216"/>
    <w:rsid w:val="009E08DA"/>
    <w:rsid w:val="009E6878"/>
    <w:rsid w:val="00A01FE7"/>
    <w:rsid w:val="00A07E8F"/>
    <w:rsid w:val="00A07EC8"/>
    <w:rsid w:val="00A15DB4"/>
    <w:rsid w:val="00A15F9B"/>
    <w:rsid w:val="00A205AD"/>
    <w:rsid w:val="00A23527"/>
    <w:rsid w:val="00A25BFA"/>
    <w:rsid w:val="00A36434"/>
    <w:rsid w:val="00A40763"/>
    <w:rsid w:val="00A422A9"/>
    <w:rsid w:val="00A42729"/>
    <w:rsid w:val="00A43697"/>
    <w:rsid w:val="00A51009"/>
    <w:rsid w:val="00A5208B"/>
    <w:rsid w:val="00A567B1"/>
    <w:rsid w:val="00A634BB"/>
    <w:rsid w:val="00A6369F"/>
    <w:rsid w:val="00A64CEC"/>
    <w:rsid w:val="00A66FF5"/>
    <w:rsid w:val="00A70700"/>
    <w:rsid w:val="00A71D1F"/>
    <w:rsid w:val="00A724A3"/>
    <w:rsid w:val="00A739AA"/>
    <w:rsid w:val="00A775B2"/>
    <w:rsid w:val="00A77765"/>
    <w:rsid w:val="00A8573E"/>
    <w:rsid w:val="00A8597B"/>
    <w:rsid w:val="00A97A50"/>
    <w:rsid w:val="00AB0851"/>
    <w:rsid w:val="00AB17FE"/>
    <w:rsid w:val="00AB1C5D"/>
    <w:rsid w:val="00AB20D8"/>
    <w:rsid w:val="00AB583B"/>
    <w:rsid w:val="00AC38AA"/>
    <w:rsid w:val="00AC52A6"/>
    <w:rsid w:val="00AD3DF6"/>
    <w:rsid w:val="00AD4EC5"/>
    <w:rsid w:val="00AD5B99"/>
    <w:rsid w:val="00AD5B9C"/>
    <w:rsid w:val="00AE1F84"/>
    <w:rsid w:val="00AE3B60"/>
    <w:rsid w:val="00AE402F"/>
    <w:rsid w:val="00AE49E2"/>
    <w:rsid w:val="00AE56D1"/>
    <w:rsid w:val="00AF1662"/>
    <w:rsid w:val="00AF6BF0"/>
    <w:rsid w:val="00B00EA1"/>
    <w:rsid w:val="00B030B5"/>
    <w:rsid w:val="00B053A1"/>
    <w:rsid w:val="00B06EA2"/>
    <w:rsid w:val="00B23EFB"/>
    <w:rsid w:val="00B4365A"/>
    <w:rsid w:val="00B43D91"/>
    <w:rsid w:val="00B4496B"/>
    <w:rsid w:val="00B70E79"/>
    <w:rsid w:val="00B76BE6"/>
    <w:rsid w:val="00B81501"/>
    <w:rsid w:val="00B83E8C"/>
    <w:rsid w:val="00B83EAA"/>
    <w:rsid w:val="00B84971"/>
    <w:rsid w:val="00B86A91"/>
    <w:rsid w:val="00B90D17"/>
    <w:rsid w:val="00BA5624"/>
    <w:rsid w:val="00BA5A32"/>
    <w:rsid w:val="00BC48E2"/>
    <w:rsid w:val="00BC5964"/>
    <w:rsid w:val="00BD014B"/>
    <w:rsid w:val="00BD1DC2"/>
    <w:rsid w:val="00BD5082"/>
    <w:rsid w:val="00BD69C6"/>
    <w:rsid w:val="00BE3042"/>
    <w:rsid w:val="00BE3A63"/>
    <w:rsid w:val="00BE6C5E"/>
    <w:rsid w:val="00BF0BBE"/>
    <w:rsid w:val="00BF2F6D"/>
    <w:rsid w:val="00BF745B"/>
    <w:rsid w:val="00BF7F72"/>
    <w:rsid w:val="00C00213"/>
    <w:rsid w:val="00C047E6"/>
    <w:rsid w:val="00C07FEF"/>
    <w:rsid w:val="00C10061"/>
    <w:rsid w:val="00C14E90"/>
    <w:rsid w:val="00C14EB0"/>
    <w:rsid w:val="00C22BCD"/>
    <w:rsid w:val="00C25288"/>
    <w:rsid w:val="00C259C3"/>
    <w:rsid w:val="00C3596C"/>
    <w:rsid w:val="00C360CB"/>
    <w:rsid w:val="00C3633E"/>
    <w:rsid w:val="00C42535"/>
    <w:rsid w:val="00C61C49"/>
    <w:rsid w:val="00C638BC"/>
    <w:rsid w:val="00C71F96"/>
    <w:rsid w:val="00C83438"/>
    <w:rsid w:val="00C871CE"/>
    <w:rsid w:val="00C90731"/>
    <w:rsid w:val="00C92F3E"/>
    <w:rsid w:val="00C96079"/>
    <w:rsid w:val="00C97B05"/>
    <w:rsid w:val="00CA3226"/>
    <w:rsid w:val="00CA34CC"/>
    <w:rsid w:val="00CC19CE"/>
    <w:rsid w:val="00CC65DC"/>
    <w:rsid w:val="00CC7AE8"/>
    <w:rsid w:val="00CD1116"/>
    <w:rsid w:val="00CD26ED"/>
    <w:rsid w:val="00CD5670"/>
    <w:rsid w:val="00CE0E36"/>
    <w:rsid w:val="00CE0F3B"/>
    <w:rsid w:val="00CE306E"/>
    <w:rsid w:val="00CF1E23"/>
    <w:rsid w:val="00CF7D3C"/>
    <w:rsid w:val="00D00743"/>
    <w:rsid w:val="00D01004"/>
    <w:rsid w:val="00D16516"/>
    <w:rsid w:val="00D32A03"/>
    <w:rsid w:val="00D34EBD"/>
    <w:rsid w:val="00D436BA"/>
    <w:rsid w:val="00D51B5A"/>
    <w:rsid w:val="00D70F9C"/>
    <w:rsid w:val="00D719C3"/>
    <w:rsid w:val="00D76855"/>
    <w:rsid w:val="00D80A9D"/>
    <w:rsid w:val="00D8452C"/>
    <w:rsid w:val="00D877EF"/>
    <w:rsid w:val="00DA0E35"/>
    <w:rsid w:val="00DA1E5B"/>
    <w:rsid w:val="00DA23C4"/>
    <w:rsid w:val="00DA5516"/>
    <w:rsid w:val="00DA6AA7"/>
    <w:rsid w:val="00DB5016"/>
    <w:rsid w:val="00DB51D1"/>
    <w:rsid w:val="00DB7E9B"/>
    <w:rsid w:val="00DC609C"/>
    <w:rsid w:val="00DC7E36"/>
    <w:rsid w:val="00DE1BDE"/>
    <w:rsid w:val="00DE3177"/>
    <w:rsid w:val="00DF4860"/>
    <w:rsid w:val="00DF4F24"/>
    <w:rsid w:val="00E01D57"/>
    <w:rsid w:val="00E06E05"/>
    <w:rsid w:val="00E31384"/>
    <w:rsid w:val="00E42FFB"/>
    <w:rsid w:val="00E45888"/>
    <w:rsid w:val="00E5528B"/>
    <w:rsid w:val="00E56DC6"/>
    <w:rsid w:val="00E61A57"/>
    <w:rsid w:val="00E6293E"/>
    <w:rsid w:val="00E67C36"/>
    <w:rsid w:val="00E727EF"/>
    <w:rsid w:val="00E90D08"/>
    <w:rsid w:val="00E94EC3"/>
    <w:rsid w:val="00E9581D"/>
    <w:rsid w:val="00EA0C62"/>
    <w:rsid w:val="00EA55EA"/>
    <w:rsid w:val="00EB1059"/>
    <w:rsid w:val="00EB24EA"/>
    <w:rsid w:val="00EC1837"/>
    <w:rsid w:val="00EC432D"/>
    <w:rsid w:val="00ED63BB"/>
    <w:rsid w:val="00EE60C6"/>
    <w:rsid w:val="00F13865"/>
    <w:rsid w:val="00F25B27"/>
    <w:rsid w:val="00F4020C"/>
    <w:rsid w:val="00F40FA1"/>
    <w:rsid w:val="00F52646"/>
    <w:rsid w:val="00F551D8"/>
    <w:rsid w:val="00F80E31"/>
    <w:rsid w:val="00F842C6"/>
    <w:rsid w:val="00F85DF6"/>
    <w:rsid w:val="00FA1802"/>
    <w:rsid w:val="00FA307B"/>
    <w:rsid w:val="00FB0D56"/>
    <w:rsid w:val="00FB7A3C"/>
    <w:rsid w:val="00FC194B"/>
    <w:rsid w:val="00FC3538"/>
    <w:rsid w:val="00FC3B41"/>
    <w:rsid w:val="00FD1934"/>
    <w:rsid w:val="00FD3945"/>
    <w:rsid w:val="00FD5A4A"/>
    <w:rsid w:val="00FE0AF9"/>
    <w:rsid w:val="00FE35E8"/>
    <w:rsid w:val="00FE482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A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54B96"/>
    <w:pPr>
      <w:tabs>
        <w:tab w:val="center" w:pos="4320"/>
        <w:tab w:val="right" w:pos="8640"/>
      </w:tabs>
      <w:spacing w:after="0"/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954B96"/>
    <w:rPr>
      <w:rFonts w:ascii="Cambria" w:eastAsia="MS Mincho" w:hAnsi="Cambria"/>
    </w:rPr>
  </w:style>
  <w:style w:type="paragraph" w:styleId="Footer">
    <w:name w:val="footer"/>
    <w:basedOn w:val="Normal"/>
    <w:link w:val="FooterChar"/>
    <w:uiPriority w:val="99"/>
    <w:rsid w:val="00954B96"/>
    <w:pPr>
      <w:tabs>
        <w:tab w:val="center" w:pos="4320"/>
        <w:tab w:val="right" w:pos="8640"/>
      </w:tabs>
      <w:spacing w:after="0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sid w:val="00954B96"/>
    <w:rPr>
      <w:rFonts w:ascii="Cambria" w:eastAsia="MS Mincho" w:hAnsi="Cambria"/>
    </w:rPr>
  </w:style>
  <w:style w:type="character" w:styleId="PageNumber">
    <w:name w:val="page number"/>
    <w:uiPriority w:val="99"/>
    <w:semiHidden/>
    <w:rsid w:val="00954B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B96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54B96"/>
    <w:rPr>
      <w:rFonts w:ascii="Lucida Grande" w:eastAsia="MS Mincho" w:hAnsi="Lucida Grande"/>
      <w:sz w:val="18"/>
      <w:lang w:eastAsia="ja-JP"/>
    </w:rPr>
  </w:style>
  <w:style w:type="character" w:styleId="CommentReference">
    <w:name w:val="annotation reference"/>
    <w:uiPriority w:val="99"/>
    <w:rsid w:val="00954B9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54B9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954B96"/>
    <w:rPr>
      <w:rFonts w:eastAsia="MS Mincho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4B96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954B96"/>
    <w:rPr>
      <w:rFonts w:eastAsia="MS Mincho"/>
      <w:b/>
      <w:sz w:val="24"/>
      <w:lang w:eastAsia="ja-JP"/>
    </w:rPr>
  </w:style>
  <w:style w:type="paragraph" w:customStyle="1" w:styleId="ColorfulShading-Accent11">
    <w:name w:val="Colorful Shading - Accent 11"/>
    <w:hidden/>
    <w:uiPriority w:val="99"/>
    <w:semiHidden/>
    <w:rsid w:val="00954B96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823BE2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004A7F"/>
    <w:pPr>
      <w:ind w:left="720"/>
      <w:contextualSpacing/>
    </w:pPr>
  </w:style>
  <w:style w:type="character" w:customStyle="1" w:styleId="CharChar1">
    <w:name w:val="Char Char1"/>
    <w:uiPriority w:val="99"/>
    <w:rsid w:val="00385724"/>
    <w:rPr>
      <w:rFonts w:eastAsia="MS Mincho"/>
      <w:sz w:val="24"/>
      <w:lang w:eastAsia="ja-JP"/>
    </w:rPr>
  </w:style>
  <w:style w:type="paragraph" w:customStyle="1" w:styleId="WABigSubhead">
    <w:name w:val="WA Big Subhead"/>
    <w:next w:val="Normal"/>
    <w:qFormat/>
    <w:rsid w:val="005E0AED"/>
    <w:pPr>
      <w:keepNext/>
      <w:numPr>
        <w:numId w:val="39"/>
      </w:numPr>
      <w:tabs>
        <w:tab w:val="left" w:pos="2880"/>
      </w:tabs>
      <w:spacing w:before="240"/>
      <w:ind w:left="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5E0AE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uiPriority w:val="99"/>
    <w:qFormat/>
    <w:rsid w:val="005E0AED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5E0AED"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rsid w:val="005E0AED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uiPriority w:val="99"/>
    <w:qFormat/>
    <w:rsid w:val="005E0AED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0"/>
    <w:qFormat/>
    <w:rsid w:val="005E0AED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5E0AED"/>
    <w:pPr>
      <w:numPr>
        <w:numId w:val="36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character" w:customStyle="1" w:styleId="WAItal10">
    <w:name w:val="WA Ital 10"/>
    <w:qFormat/>
    <w:rsid w:val="005E0AED"/>
    <w:rPr>
      <w:rFonts w:ascii="Arial" w:hAnsi="Arial" w:cs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CF7D3C"/>
    <w:pPr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note">
    <w:name w:val="WA note"/>
    <w:basedOn w:val="WABody6above"/>
    <w:qFormat/>
    <w:rsid w:val="005E0AED"/>
    <w:pPr>
      <w:tabs>
        <w:tab w:val="clear" w:pos="900"/>
        <w:tab w:val="left" w:pos="540"/>
      </w:tabs>
      <w:ind w:left="540" w:firstLine="7"/>
    </w:pPr>
  </w:style>
  <w:style w:type="paragraph" w:customStyle="1" w:styleId="WASubBulletList">
    <w:name w:val="WA Sub Bullet List"/>
    <w:basedOn w:val="WABulletList"/>
    <w:qFormat/>
    <w:rsid w:val="005E0AED"/>
    <w:pPr>
      <w:numPr>
        <w:numId w:val="38"/>
      </w:numPr>
      <w:tabs>
        <w:tab w:val="clear" w:pos="1620"/>
        <w:tab w:val="left" w:pos="1980"/>
      </w:tabs>
    </w:pPr>
  </w:style>
  <w:style w:type="paragraph" w:customStyle="1" w:styleId="WAsubcheckbox">
    <w:name w:val="WA sub check box"/>
    <w:basedOn w:val="WABulletList"/>
    <w:qFormat/>
    <w:rsid w:val="005E0AED"/>
    <w:pPr>
      <w:numPr>
        <w:numId w:val="0"/>
      </w:numPr>
      <w:tabs>
        <w:tab w:val="clear" w:pos="1620"/>
        <w:tab w:val="left" w:pos="1980"/>
        <w:tab w:val="left" w:pos="9360"/>
      </w:tabs>
      <w:ind w:left="1980" w:hanging="540"/>
    </w:pPr>
  </w:style>
  <w:style w:type="paragraph" w:customStyle="1" w:styleId="WAsub-subcheck">
    <w:name w:val="WA sub-sub check"/>
    <w:basedOn w:val="Normal"/>
    <w:qFormat/>
    <w:rsid w:val="005E0AED"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paragraph" w:customStyle="1" w:styleId="WATableBodyText">
    <w:name w:val="WA Table Body Text"/>
    <w:basedOn w:val="Normal"/>
    <w:qFormat/>
    <w:rsid w:val="005E0AED"/>
    <w:pPr>
      <w:tabs>
        <w:tab w:val="left" w:pos="3983"/>
      </w:tabs>
      <w:spacing w:before="80" w:after="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5E0AED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tabatfarright">
    <w:name w:val="WA Body 6 above tab at far right"/>
    <w:basedOn w:val="WABody6above"/>
    <w:qFormat/>
    <w:rsid w:val="005E0AED"/>
    <w:pPr>
      <w:tabs>
        <w:tab w:val="right" w:pos="9360"/>
      </w:tabs>
    </w:pPr>
  </w:style>
  <w:style w:type="paragraph" w:customStyle="1" w:styleId="WA1stlineaftersub">
    <w:name w:val="WA 1st line after sub"/>
    <w:basedOn w:val="WABody6above"/>
    <w:qFormat/>
    <w:rsid w:val="00AE56D1"/>
    <w:pPr>
      <w:spacing w:before="80"/>
      <w:ind w:left="900" w:hanging="3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46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0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104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2022-06-10T00:14:00Z</dcterms:created>
  <dcterms:modified xsi:type="dcterms:W3CDTF">2022-06-17T18:35:00Z</dcterms:modified>
</cp:coreProperties>
</file>